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77CE0" w14:textId="77777777" w:rsidR="00FF32E5" w:rsidRDefault="005053F9" w:rsidP="00373F4D">
      <w:pPr>
        <w:spacing w:after="0"/>
        <w:rPr>
          <w:noProof/>
          <w:lang w:eastAsia="en-GB"/>
        </w:rPr>
      </w:pPr>
      <w:r>
        <w:rPr>
          <w:noProof/>
          <w:lang w:eastAsia="en-GB"/>
        </w:rPr>
        <mc:AlternateContent>
          <mc:Choice Requires="wps">
            <w:drawing>
              <wp:anchor distT="0" distB="0" distL="114300" distR="114300" simplePos="0" relativeHeight="251658240" behindDoc="0" locked="0" layoutInCell="1" allowOverlap="1" wp14:anchorId="5A577D00" wp14:editId="5A577D01">
                <wp:simplePos x="0" y="0"/>
                <wp:positionH relativeFrom="column">
                  <wp:posOffset>1508760</wp:posOffset>
                </wp:positionH>
                <wp:positionV relativeFrom="paragraph">
                  <wp:posOffset>91440</wp:posOffset>
                </wp:positionV>
                <wp:extent cx="3299460" cy="11442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1144270"/>
                        </a:xfrm>
                        <a:prstGeom prst="rect">
                          <a:avLst/>
                        </a:prstGeom>
                        <a:solidFill>
                          <a:srgbClr val="FFFFFF"/>
                        </a:solidFill>
                        <a:ln w="9525">
                          <a:noFill/>
                          <a:miter lim="800000"/>
                          <a:headEnd/>
                          <a:tailEnd/>
                        </a:ln>
                      </wps:spPr>
                      <wps:txbx>
                        <w:txbxContent>
                          <w:p w14:paraId="5A577D06" w14:textId="77777777" w:rsidR="0021407D" w:rsidRPr="0089639B" w:rsidRDefault="0021407D" w:rsidP="00373F4D">
                            <w:pPr>
                              <w:spacing w:after="0"/>
                              <w:jc w:val="center"/>
                              <w:rPr>
                                <w:rFonts w:ascii="Times New Roman" w:hAnsi="Times New Roman"/>
                                <w:sz w:val="32"/>
                                <w:szCs w:val="32"/>
                              </w:rPr>
                            </w:pPr>
                            <w:r w:rsidRPr="0089639B">
                              <w:rPr>
                                <w:rFonts w:ascii="Times New Roman" w:hAnsi="Times New Roman"/>
                                <w:sz w:val="44"/>
                                <w:szCs w:val="44"/>
                              </w:rPr>
                              <w:t>Storrington, Sullington and Washington</w:t>
                            </w:r>
                          </w:p>
                          <w:p w14:paraId="5A577D07" w14:textId="77777777" w:rsidR="0021407D" w:rsidRPr="0089639B" w:rsidRDefault="0021407D" w:rsidP="00373F4D">
                            <w:pPr>
                              <w:spacing w:after="100" w:afterAutospacing="1"/>
                              <w:jc w:val="center"/>
                              <w:rPr>
                                <w:rFonts w:ascii="Times New Roman" w:hAnsi="Times New Roman"/>
                                <w:sz w:val="44"/>
                                <w:szCs w:val="44"/>
                              </w:rPr>
                            </w:pPr>
                            <w:r w:rsidRPr="0089639B">
                              <w:rPr>
                                <w:rFonts w:ascii="Times New Roman" w:hAnsi="Times New Roman"/>
                                <w:sz w:val="44"/>
                                <w:szCs w:val="44"/>
                              </w:rPr>
                              <w:t>Neighbourhood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577D00" id="_x0000_t202" coordsize="21600,21600" o:spt="202" path="m,l,21600r21600,l21600,xe">
                <v:stroke joinstyle="miter"/>
                <v:path gradientshapeok="t" o:connecttype="rect"/>
              </v:shapetype>
              <v:shape id="Text Box 2" o:spid="_x0000_s1026" type="#_x0000_t202" style="position:absolute;margin-left:118.8pt;margin-top:7.2pt;width:259.8pt;height:9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" stroked="f">
                <v:textbox>
                  <w:txbxContent>
                    <w:p w14:paraId="5A577D06" w14:textId="77777777" w:rsidR="0021407D" w:rsidRPr="0089639B" w:rsidRDefault="0021407D" w:rsidP="00373F4D">
                      <w:pPr>
                        <w:spacing w:after="0"/>
                        <w:jc w:val="center"/>
                        <w:rPr>
                          <w:rFonts w:ascii="Times New Roman" w:hAnsi="Times New Roman"/>
                          <w:sz w:val="32"/>
                          <w:szCs w:val="32"/>
                        </w:rPr>
                      </w:pPr>
                      <w:r w:rsidRPr="0089639B">
                        <w:rPr>
                          <w:rFonts w:ascii="Times New Roman" w:hAnsi="Times New Roman"/>
                          <w:sz w:val="44"/>
                          <w:szCs w:val="44"/>
                        </w:rPr>
                        <w:t>Storrington, Sullington and Washington</w:t>
                      </w:r>
                    </w:p>
                    <w:p w14:paraId="5A577D07" w14:textId="77777777" w:rsidR="0021407D" w:rsidRPr="0089639B" w:rsidRDefault="0021407D" w:rsidP="00373F4D">
                      <w:pPr>
                        <w:spacing w:after="100" w:afterAutospacing="1"/>
                        <w:jc w:val="center"/>
                        <w:rPr>
                          <w:rFonts w:ascii="Times New Roman" w:hAnsi="Times New Roman"/>
                          <w:sz w:val="44"/>
                          <w:szCs w:val="44"/>
                        </w:rPr>
                      </w:pPr>
                      <w:r w:rsidRPr="0089639B">
                        <w:rPr>
                          <w:rFonts w:ascii="Times New Roman" w:hAnsi="Times New Roman"/>
                          <w:sz w:val="44"/>
                          <w:szCs w:val="44"/>
                        </w:rPr>
                        <w:t>Neighbourhood Plan</w:t>
                      </w:r>
                    </w:p>
                  </w:txbxContent>
                </v:textbox>
              </v:shape>
            </w:pict>
          </mc:Fallback>
        </mc:AlternateContent>
      </w:r>
      <w:r>
        <w:rPr>
          <w:noProof/>
          <w:lang w:eastAsia="en-GB"/>
        </w:rPr>
        <mc:AlternateContent>
          <mc:Choice Requires="wpg">
            <w:drawing>
              <wp:anchor distT="0" distB="0" distL="114300" distR="114300" simplePos="0" relativeHeight="251657216" behindDoc="0" locked="0" layoutInCell="1" allowOverlap="1" wp14:anchorId="5A577D02" wp14:editId="5A577D03">
                <wp:simplePos x="0" y="0"/>
                <wp:positionH relativeFrom="column">
                  <wp:posOffset>4861560</wp:posOffset>
                </wp:positionH>
                <wp:positionV relativeFrom="paragraph">
                  <wp:posOffset>34925</wp:posOffset>
                </wp:positionV>
                <wp:extent cx="1875155" cy="1005840"/>
                <wp:effectExtent l="0" t="0" r="10795" b="381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75155" cy="1005840"/>
                          <a:chOff x="0" y="0"/>
                          <a:chExt cx="4229100" cy="1258887"/>
                        </a:xfrm>
                      </wpg:grpSpPr>
                      <wpg:grpSp>
                        <wpg:cNvPr id="2" name="Group 2"/>
                        <wpg:cNvGrpSpPr/>
                        <wpg:grpSpPr>
                          <a:xfrm>
                            <a:off x="1387475" y="0"/>
                            <a:ext cx="1460500" cy="554037"/>
                            <a:chOff x="1387475" y="0"/>
                            <a:chExt cx="1460500" cy="554037"/>
                          </a:xfrm>
                        </wpg:grpSpPr>
                        <wps:wsp>
                          <wps:cNvPr id="4" name="Freeform 4"/>
                          <wps:cNvSpPr>
                            <a:spLocks/>
                          </wps:cNvSpPr>
                          <wps:spPr bwMode="auto">
                            <a:xfrm>
                              <a:off x="1481138" y="403225"/>
                              <a:ext cx="1363662" cy="150812"/>
                            </a:xfrm>
                            <a:custGeom>
                              <a:avLst/>
                              <a:gdLst>
                                <a:gd name="T0" fmla="*/ 2148 w 2148"/>
                                <a:gd name="T1" fmla="*/ 238 h 238"/>
                                <a:gd name="T2" fmla="*/ 0 w 2148"/>
                                <a:gd name="T3" fmla="*/ 238 h 238"/>
                                <a:gd name="T4" fmla="*/ 3 w 2148"/>
                                <a:gd name="T5" fmla="*/ 225 h 238"/>
                                <a:gd name="T6" fmla="*/ 10 w 2148"/>
                                <a:gd name="T7" fmla="*/ 214 h 238"/>
                                <a:gd name="T8" fmla="*/ 17 w 2148"/>
                                <a:gd name="T9" fmla="*/ 204 h 238"/>
                                <a:gd name="T10" fmla="*/ 25 w 2148"/>
                                <a:gd name="T11" fmla="*/ 196 h 238"/>
                                <a:gd name="T12" fmla="*/ 22 w 2148"/>
                                <a:gd name="T13" fmla="*/ 169 h 238"/>
                                <a:gd name="T14" fmla="*/ 32 w 2148"/>
                                <a:gd name="T15" fmla="*/ 157 h 238"/>
                                <a:gd name="T16" fmla="*/ 43 w 2148"/>
                                <a:gd name="T17" fmla="*/ 143 h 238"/>
                                <a:gd name="T18" fmla="*/ 60 w 2148"/>
                                <a:gd name="T19" fmla="*/ 128 h 238"/>
                                <a:gd name="T20" fmla="*/ 80 w 2148"/>
                                <a:gd name="T21" fmla="*/ 113 h 238"/>
                                <a:gd name="T22" fmla="*/ 105 w 2148"/>
                                <a:gd name="T23" fmla="*/ 97 h 238"/>
                                <a:gd name="T24" fmla="*/ 133 w 2148"/>
                                <a:gd name="T25" fmla="*/ 83 h 238"/>
                                <a:gd name="T26" fmla="*/ 168 w 2148"/>
                                <a:gd name="T27" fmla="*/ 69 h 238"/>
                                <a:gd name="T28" fmla="*/ 207 w 2148"/>
                                <a:gd name="T29" fmla="*/ 58 h 238"/>
                                <a:gd name="T30" fmla="*/ 212 w 2148"/>
                                <a:gd name="T31" fmla="*/ 57 h 238"/>
                                <a:gd name="T32" fmla="*/ 218 w 2148"/>
                                <a:gd name="T33" fmla="*/ 55 h 238"/>
                                <a:gd name="T34" fmla="*/ 223 w 2148"/>
                                <a:gd name="T35" fmla="*/ 54 h 238"/>
                                <a:gd name="T36" fmla="*/ 228 w 2148"/>
                                <a:gd name="T37" fmla="*/ 53 h 238"/>
                                <a:gd name="T38" fmla="*/ 242 w 2148"/>
                                <a:gd name="T39" fmla="*/ 51 h 238"/>
                                <a:gd name="T40" fmla="*/ 257 w 2148"/>
                                <a:gd name="T41" fmla="*/ 48 h 238"/>
                                <a:gd name="T42" fmla="*/ 272 w 2148"/>
                                <a:gd name="T43" fmla="*/ 45 h 238"/>
                                <a:gd name="T44" fmla="*/ 289 w 2148"/>
                                <a:gd name="T45" fmla="*/ 44 h 238"/>
                                <a:gd name="T46" fmla="*/ 305 w 2148"/>
                                <a:gd name="T47" fmla="*/ 43 h 238"/>
                                <a:gd name="T48" fmla="*/ 322 w 2148"/>
                                <a:gd name="T49" fmla="*/ 42 h 238"/>
                                <a:gd name="T50" fmla="*/ 340 w 2148"/>
                                <a:gd name="T51" fmla="*/ 41 h 238"/>
                                <a:gd name="T52" fmla="*/ 359 w 2148"/>
                                <a:gd name="T53" fmla="*/ 41 h 238"/>
                                <a:gd name="T54" fmla="*/ 367 w 2148"/>
                                <a:gd name="T55" fmla="*/ 29 h 238"/>
                                <a:gd name="T56" fmla="*/ 374 w 2148"/>
                                <a:gd name="T57" fmla="*/ 18 h 238"/>
                                <a:gd name="T58" fmla="*/ 380 w 2148"/>
                                <a:gd name="T59" fmla="*/ 9 h 238"/>
                                <a:gd name="T60" fmla="*/ 387 w 2148"/>
                                <a:gd name="T61" fmla="*/ 0 h 238"/>
                                <a:gd name="T62" fmla="*/ 1957 w 2148"/>
                                <a:gd name="T63" fmla="*/ 0 h 238"/>
                                <a:gd name="T64" fmla="*/ 2032 w 2148"/>
                                <a:gd name="T65" fmla="*/ 83 h 238"/>
                                <a:gd name="T66" fmla="*/ 2034 w 2148"/>
                                <a:gd name="T67" fmla="*/ 86 h 238"/>
                                <a:gd name="T68" fmla="*/ 2037 w 2148"/>
                                <a:gd name="T69" fmla="*/ 87 h 238"/>
                                <a:gd name="T70" fmla="*/ 2039 w 2148"/>
                                <a:gd name="T71" fmla="*/ 90 h 238"/>
                                <a:gd name="T72" fmla="*/ 2039 w 2148"/>
                                <a:gd name="T73" fmla="*/ 93 h 238"/>
                                <a:gd name="T74" fmla="*/ 2049 w 2148"/>
                                <a:gd name="T75" fmla="*/ 97 h 238"/>
                                <a:gd name="T76" fmla="*/ 2063 w 2148"/>
                                <a:gd name="T77" fmla="*/ 103 h 238"/>
                                <a:gd name="T78" fmla="*/ 2074 w 2148"/>
                                <a:gd name="T79" fmla="*/ 110 h 238"/>
                                <a:gd name="T80" fmla="*/ 2088 w 2148"/>
                                <a:gd name="T81" fmla="*/ 118 h 238"/>
                                <a:gd name="T82" fmla="*/ 2098 w 2148"/>
                                <a:gd name="T83" fmla="*/ 128 h 238"/>
                                <a:gd name="T84" fmla="*/ 2104 w 2148"/>
                                <a:gd name="T85" fmla="*/ 138 h 238"/>
                                <a:gd name="T86" fmla="*/ 2108 w 2148"/>
                                <a:gd name="T87" fmla="*/ 149 h 238"/>
                                <a:gd name="T88" fmla="*/ 2104 w 2148"/>
                                <a:gd name="T89" fmla="*/ 162 h 238"/>
                                <a:gd name="T90" fmla="*/ 2123 w 2148"/>
                                <a:gd name="T91" fmla="*/ 176 h 238"/>
                                <a:gd name="T92" fmla="*/ 2136 w 2148"/>
                                <a:gd name="T93" fmla="*/ 193 h 238"/>
                                <a:gd name="T94" fmla="*/ 2144 w 2148"/>
                                <a:gd name="T95" fmla="*/ 214 h 238"/>
                                <a:gd name="T96" fmla="*/ 2148 w 2148"/>
                                <a:gd name="T97" fmla="*/ 238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48" h="238">
                                  <a:moveTo>
                                    <a:pt x="2148" y="238"/>
                                  </a:moveTo>
                                  <a:lnTo>
                                    <a:pt x="0" y="238"/>
                                  </a:lnTo>
                                  <a:lnTo>
                                    <a:pt x="3" y="225"/>
                                  </a:lnTo>
                                  <a:lnTo>
                                    <a:pt x="10" y="214"/>
                                  </a:lnTo>
                                  <a:lnTo>
                                    <a:pt x="17" y="204"/>
                                  </a:lnTo>
                                  <a:lnTo>
                                    <a:pt x="25" y="196"/>
                                  </a:lnTo>
                                  <a:lnTo>
                                    <a:pt x="22" y="169"/>
                                  </a:lnTo>
                                  <a:lnTo>
                                    <a:pt x="32" y="157"/>
                                  </a:lnTo>
                                  <a:lnTo>
                                    <a:pt x="43" y="143"/>
                                  </a:lnTo>
                                  <a:lnTo>
                                    <a:pt x="60" y="128"/>
                                  </a:lnTo>
                                  <a:lnTo>
                                    <a:pt x="80" y="113"/>
                                  </a:lnTo>
                                  <a:lnTo>
                                    <a:pt x="105" y="97"/>
                                  </a:lnTo>
                                  <a:lnTo>
                                    <a:pt x="133" y="83"/>
                                  </a:lnTo>
                                  <a:lnTo>
                                    <a:pt x="168" y="69"/>
                                  </a:lnTo>
                                  <a:lnTo>
                                    <a:pt x="207" y="58"/>
                                  </a:lnTo>
                                  <a:lnTo>
                                    <a:pt x="212" y="57"/>
                                  </a:lnTo>
                                  <a:lnTo>
                                    <a:pt x="218" y="55"/>
                                  </a:lnTo>
                                  <a:lnTo>
                                    <a:pt x="223" y="54"/>
                                  </a:lnTo>
                                  <a:lnTo>
                                    <a:pt x="228" y="53"/>
                                  </a:lnTo>
                                  <a:lnTo>
                                    <a:pt x="242" y="51"/>
                                  </a:lnTo>
                                  <a:lnTo>
                                    <a:pt x="257" y="48"/>
                                  </a:lnTo>
                                  <a:lnTo>
                                    <a:pt x="272" y="45"/>
                                  </a:lnTo>
                                  <a:lnTo>
                                    <a:pt x="289" y="44"/>
                                  </a:lnTo>
                                  <a:lnTo>
                                    <a:pt x="305" y="43"/>
                                  </a:lnTo>
                                  <a:lnTo>
                                    <a:pt x="322" y="42"/>
                                  </a:lnTo>
                                  <a:lnTo>
                                    <a:pt x="340" y="41"/>
                                  </a:lnTo>
                                  <a:lnTo>
                                    <a:pt x="359" y="41"/>
                                  </a:lnTo>
                                  <a:lnTo>
                                    <a:pt x="367" y="29"/>
                                  </a:lnTo>
                                  <a:lnTo>
                                    <a:pt x="374" y="18"/>
                                  </a:lnTo>
                                  <a:lnTo>
                                    <a:pt x="380" y="9"/>
                                  </a:lnTo>
                                  <a:lnTo>
                                    <a:pt x="387" y="0"/>
                                  </a:lnTo>
                                  <a:lnTo>
                                    <a:pt x="1957" y="0"/>
                                  </a:lnTo>
                                  <a:lnTo>
                                    <a:pt x="2032" y="83"/>
                                  </a:lnTo>
                                  <a:lnTo>
                                    <a:pt x="2034" y="86"/>
                                  </a:lnTo>
                                  <a:lnTo>
                                    <a:pt x="2037" y="87"/>
                                  </a:lnTo>
                                  <a:lnTo>
                                    <a:pt x="2039" y="90"/>
                                  </a:lnTo>
                                  <a:lnTo>
                                    <a:pt x="2039" y="93"/>
                                  </a:lnTo>
                                  <a:lnTo>
                                    <a:pt x="2049" y="97"/>
                                  </a:lnTo>
                                  <a:lnTo>
                                    <a:pt x="2063" y="103"/>
                                  </a:lnTo>
                                  <a:lnTo>
                                    <a:pt x="2074" y="110"/>
                                  </a:lnTo>
                                  <a:lnTo>
                                    <a:pt x="2088" y="118"/>
                                  </a:lnTo>
                                  <a:lnTo>
                                    <a:pt x="2098" y="128"/>
                                  </a:lnTo>
                                  <a:lnTo>
                                    <a:pt x="2104" y="138"/>
                                  </a:lnTo>
                                  <a:lnTo>
                                    <a:pt x="2108" y="149"/>
                                  </a:lnTo>
                                  <a:lnTo>
                                    <a:pt x="2104" y="162"/>
                                  </a:lnTo>
                                  <a:lnTo>
                                    <a:pt x="2123" y="176"/>
                                  </a:lnTo>
                                  <a:lnTo>
                                    <a:pt x="2136" y="193"/>
                                  </a:lnTo>
                                  <a:lnTo>
                                    <a:pt x="2144" y="214"/>
                                  </a:lnTo>
                                  <a:lnTo>
                                    <a:pt x="2148" y="2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577D08" w14:textId="77777777" w:rsidR="0021407D" w:rsidRDefault="0021407D" w:rsidP="00140D8A">
                                <w:pPr>
                                  <w:rPr>
                                    <w:rFonts w:eastAsia="Times New Roman"/>
                                  </w:rPr>
                                </w:pPr>
                              </w:p>
                            </w:txbxContent>
                          </wps:txbx>
                          <wps:bodyPr vert="horz" wrap="square" lIns="91440" tIns="45720" rIns="91440" bIns="45720" numCol="1" anchor="t" anchorCtr="0" compatLnSpc="1">
                            <a:prstTxWarp prst="textNoShape">
                              <a:avLst/>
                            </a:prstTxWarp>
                          </wps:bodyPr>
                        </wps:wsp>
                        <wps:wsp>
                          <wps:cNvPr id="5" name="Freeform 5"/>
                          <wps:cNvSpPr>
                            <a:spLocks/>
                          </wps:cNvSpPr>
                          <wps:spPr bwMode="auto">
                            <a:xfrm>
                              <a:off x="2617788" y="301625"/>
                              <a:ext cx="230187" cy="184150"/>
                            </a:xfrm>
                            <a:custGeom>
                              <a:avLst/>
                              <a:gdLst>
                                <a:gd name="T0" fmla="*/ 17 w 362"/>
                                <a:gd name="T1" fmla="*/ 251 h 289"/>
                                <a:gd name="T2" fmla="*/ 52 w 362"/>
                                <a:gd name="T3" fmla="*/ 232 h 289"/>
                                <a:gd name="T4" fmla="*/ 92 w 362"/>
                                <a:gd name="T5" fmla="*/ 207 h 289"/>
                                <a:gd name="T6" fmla="*/ 127 w 362"/>
                                <a:gd name="T7" fmla="*/ 204 h 289"/>
                                <a:gd name="T8" fmla="*/ 165 w 362"/>
                                <a:gd name="T9" fmla="*/ 201 h 289"/>
                                <a:gd name="T10" fmla="*/ 195 w 362"/>
                                <a:gd name="T11" fmla="*/ 188 h 289"/>
                                <a:gd name="T12" fmla="*/ 235 w 362"/>
                                <a:gd name="T13" fmla="*/ 176 h 289"/>
                                <a:gd name="T14" fmla="*/ 269 w 362"/>
                                <a:gd name="T15" fmla="*/ 166 h 289"/>
                                <a:gd name="T16" fmla="*/ 258 w 362"/>
                                <a:gd name="T17" fmla="*/ 154 h 289"/>
                                <a:gd name="T18" fmla="*/ 220 w 362"/>
                                <a:gd name="T19" fmla="*/ 133 h 289"/>
                                <a:gd name="T20" fmla="*/ 200 w 362"/>
                                <a:gd name="T21" fmla="*/ 117 h 289"/>
                                <a:gd name="T22" fmla="*/ 170 w 362"/>
                                <a:gd name="T23" fmla="*/ 130 h 289"/>
                                <a:gd name="T24" fmla="*/ 132 w 362"/>
                                <a:gd name="T25" fmla="*/ 135 h 289"/>
                                <a:gd name="T26" fmla="*/ 97 w 362"/>
                                <a:gd name="T27" fmla="*/ 120 h 289"/>
                                <a:gd name="T28" fmla="*/ 75 w 362"/>
                                <a:gd name="T29" fmla="*/ 110 h 289"/>
                                <a:gd name="T30" fmla="*/ 42 w 362"/>
                                <a:gd name="T31" fmla="*/ 114 h 289"/>
                                <a:gd name="T32" fmla="*/ 33 w 362"/>
                                <a:gd name="T33" fmla="*/ 96 h 289"/>
                                <a:gd name="T34" fmla="*/ 80 w 362"/>
                                <a:gd name="T35" fmla="*/ 88 h 289"/>
                                <a:gd name="T36" fmla="*/ 92 w 362"/>
                                <a:gd name="T37" fmla="*/ 77 h 289"/>
                                <a:gd name="T38" fmla="*/ 110 w 362"/>
                                <a:gd name="T39" fmla="*/ 75 h 289"/>
                                <a:gd name="T40" fmla="*/ 145 w 362"/>
                                <a:gd name="T41" fmla="*/ 75 h 289"/>
                                <a:gd name="T42" fmla="*/ 157 w 362"/>
                                <a:gd name="T43" fmla="*/ 60 h 289"/>
                                <a:gd name="T44" fmla="*/ 140 w 362"/>
                                <a:gd name="T45" fmla="*/ 49 h 289"/>
                                <a:gd name="T46" fmla="*/ 157 w 362"/>
                                <a:gd name="T47" fmla="*/ 41 h 289"/>
                                <a:gd name="T48" fmla="*/ 185 w 362"/>
                                <a:gd name="T49" fmla="*/ 42 h 289"/>
                                <a:gd name="T50" fmla="*/ 195 w 362"/>
                                <a:gd name="T51" fmla="*/ 23 h 289"/>
                                <a:gd name="T52" fmla="*/ 170 w 362"/>
                                <a:gd name="T53" fmla="*/ 3 h 289"/>
                                <a:gd name="T54" fmla="*/ 205 w 362"/>
                                <a:gd name="T55" fmla="*/ 16 h 289"/>
                                <a:gd name="T56" fmla="*/ 227 w 362"/>
                                <a:gd name="T57" fmla="*/ 26 h 289"/>
                                <a:gd name="T58" fmla="*/ 228 w 362"/>
                                <a:gd name="T59" fmla="*/ 52 h 289"/>
                                <a:gd name="T60" fmla="*/ 227 w 362"/>
                                <a:gd name="T61" fmla="*/ 75 h 289"/>
                                <a:gd name="T62" fmla="*/ 257 w 362"/>
                                <a:gd name="T63" fmla="*/ 84 h 289"/>
                                <a:gd name="T64" fmla="*/ 300 w 362"/>
                                <a:gd name="T65" fmla="*/ 89 h 289"/>
                                <a:gd name="T66" fmla="*/ 310 w 362"/>
                                <a:gd name="T67" fmla="*/ 95 h 289"/>
                                <a:gd name="T68" fmla="*/ 307 w 362"/>
                                <a:gd name="T69" fmla="*/ 116 h 289"/>
                                <a:gd name="T70" fmla="*/ 289 w 362"/>
                                <a:gd name="T71" fmla="*/ 118 h 289"/>
                                <a:gd name="T72" fmla="*/ 292 w 362"/>
                                <a:gd name="T73" fmla="*/ 137 h 289"/>
                                <a:gd name="T74" fmla="*/ 330 w 362"/>
                                <a:gd name="T75" fmla="*/ 140 h 289"/>
                                <a:gd name="T76" fmla="*/ 360 w 362"/>
                                <a:gd name="T77" fmla="*/ 147 h 289"/>
                                <a:gd name="T78" fmla="*/ 357 w 362"/>
                                <a:gd name="T79" fmla="*/ 171 h 289"/>
                                <a:gd name="T80" fmla="*/ 362 w 362"/>
                                <a:gd name="T81" fmla="*/ 177 h 289"/>
                                <a:gd name="T82" fmla="*/ 325 w 362"/>
                                <a:gd name="T83" fmla="*/ 196 h 289"/>
                                <a:gd name="T84" fmla="*/ 295 w 362"/>
                                <a:gd name="T85" fmla="*/ 218 h 289"/>
                                <a:gd name="T86" fmla="*/ 248 w 362"/>
                                <a:gd name="T87" fmla="*/ 229 h 289"/>
                                <a:gd name="T88" fmla="*/ 240 w 362"/>
                                <a:gd name="T89" fmla="*/ 264 h 289"/>
                                <a:gd name="T90" fmla="*/ 222 w 362"/>
                                <a:gd name="T91" fmla="*/ 270 h 289"/>
                                <a:gd name="T92" fmla="*/ 195 w 362"/>
                                <a:gd name="T93" fmla="*/ 261 h 289"/>
                                <a:gd name="T94" fmla="*/ 175 w 362"/>
                                <a:gd name="T95" fmla="*/ 249 h 289"/>
                                <a:gd name="T96" fmla="*/ 143 w 362"/>
                                <a:gd name="T97" fmla="*/ 248 h 289"/>
                                <a:gd name="T98" fmla="*/ 107 w 362"/>
                                <a:gd name="T99" fmla="*/ 253 h 289"/>
                                <a:gd name="T100" fmla="*/ 60 w 362"/>
                                <a:gd name="T101" fmla="*/ 255 h 289"/>
                                <a:gd name="T102" fmla="*/ 47 w 362"/>
                                <a:gd name="T103" fmla="*/ 270 h 289"/>
                                <a:gd name="T104" fmla="*/ 25 w 362"/>
                                <a:gd name="T105" fmla="*/ 280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62" h="289">
                                  <a:moveTo>
                                    <a:pt x="0" y="289"/>
                                  </a:moveTo>
                                  <a:lnTo>
                                    <a:pt x="5" y="275"/>
                                  </a:lnTo>
                                  <a:lnTo>
                                    <a:pt x="10" y="262"/>
                                  </a:lnTo>
                                  <a:lnTo>
                                    <a:pt x="17" y="251"/>
                                  </a:lnTo>
                                  <a:lnTo>
                                    <a:pt x="23" y="245"/>
                                  </a:lnTo>
                                  <a:lnTo>
                                    <a:pt x="32" y="241"/>
                                  </a:lnTo>
                                  <a:lnTo>
                                    <a:pt x="42" y="237"/>
                                  </a:lnTo>
                                  <a:lnTo>
                                    <a:pt x="52" y="232"/>
                                  </a:lnTo>
                                  <a:lnTo>
                                    <a:pt x="60" y="231"/>
                                  </a:lnTo>
                                  <a:lnTo>
                                    <a:pt x="65" y="221"/>
                                  </a:lnTo>
                                  <a:lnTo>
                                    <a:pt x="77" y="212"/>
                                  </a:lnTo>
                                  <a:lnTo>
                                    <a:pt x="92" y="207"/>
                                  </a:lnTo>
                                  <a:lnTo>
                                    <a:pt x="103" y="204"/>
                                  </a:lnTo>
                                  <a:lnTo>
                                    <a:pt x="108" y="204"/>
                                  </a:lnTo>
                                  <a:lnTo>
                                    <a:pt x="117" y="204"/>
                                  </a:lnTo>
                                  <a:lnTo>
                                    <a:pt x="127" y="204"/>
                                  </a:lnTo>
                                  <a:lnTo>
                                    <a:pt x="137" y="204"/>
                                  </a:lnTo>
                                  <a:lnTo>
                                    <a:pt x="147" y="203"/>
                                  </a:lnTo>
                                  <a:lnTo>
                                    <a:pt x="157" y="202"/>
                                  </a:lnTo>
                                  <a:lnTo>
                                    <a:pt x="165" y="201"/>
                                  </a:lnTo>
                                  <a:lnTo>
                                    <a:pt x="172" y="199"/>
                                  </a:lnTo>
                                  <a:lnTo>
                                    <a:pt x="178" y="196"/>
                                  </a:lnTo>
                                  <a:lnTo>
                                    <a:pt x="187" y="192"/>
                                  </a:lnTo>
                                  <a:lnTo>
                                    <a:pt x="195" y="188"/>
                                  </a:lnTo>
                                  <a:lnTo>
                                    <a:pt x="205" y="185"/>
                                  </a:lnTo>
                                  <a:lnTo>
                                    <a:pt x="215" y="181"/>
                                  </a:lnTo>
                                  <a:lnTo>
                                    <a:pt x="225" y="178"/>
                                  </a:lnTo>
                                  <a:lnTo>
                                    <a:pt x="235" y="176"/>
                                  </a:lnTo>
                                  <a:lnTo>
                                    <a:pt x="243" y="176"/>
                                  </a:lnTo>
                                  <a:lnTo>
                                    <a:pt x="253" y="173"/>
                                  </a:lnTo>
                                  <a:lnTo>
                                    <a:pt x="262" y="169"/>
                                  </a:lnTo>
                                  <a:lnTo>
                                    <a:pt x="269" y="166"/>
                                  </a:lnTo>
                                  <a:lnTo>
                                    <a:pt x="275" y="164"/>
                                  </a:lnTo>
                                  <a:lnTo>
                                    <a:pt x="272" y="158"/>
                                  </a:lnTo>
                                  <a:lnTo>
                                    <a:pt x="267" y="156"/>
                                  </a:lnTo>
                                  <a:lnTo>
                                    <a:pt x="258" y="154"/>
                                  </a:lnTo>
                                  <a:lnTo>
                                    <a:pt x="247" y="152"/>
                                  </a:lnTo>
                                  <a:lnTo>
                                    <a:pt x="233" y="149"/>
                                  </a:lnTo>
                                  <a:lnTo>
                                    <a:pt x="223" y="141"/>
                                  </a:lnTo>
                                  <a:lnTo>
                                    <a:pt x="220" y="133"/>
                                  </a:lnTo>
                                  <a:lnTo>
                                    <a:pt x="230" y="123"/>
                                  </a:lnTo>
                                  <a:lnTo>
                                    <a:pt x="220" y="118"/>
                                  </a:lnTo>
                                  <a:lnTo>
                                    <a:pt x="210" y="117"/>
                                  </a:lnTo>
                                  <a:lnTo>
                                    <a:pt x="200" y="117"/>
                                  </a:lnTo>
                                  <a:lnTo>
                                    <a:pt x="192" y="119"/>
                                  </a:lnTo>
                                  <a:lnTo>
                                    <a:pt x="183" y="123"/>
                                  </a:lnTo>
                                  <a:lnTo>
                                    <a:pt x="175" y="126"/>
                                  </a:lnTo>
                                  <a:lnTo>
                                    <a:pt x="170" y="130"/>
                                  </a:lnTo>
                                  <a:lnTo>
                                    <a:pt x="165" y="134"/>
                                  </a:lnTo>
                                  <a:lnTo>
                                    <a:pt x="148" y="129"/>
                                  </a:lnTo>
                                  <a:lnTo>
                                    <a:pt x="138" y="139"/>
                                  </a:lnTo>
                                  <a:lnTo>
                                    <a:pt x="132" y="135"/>
                                  </a:lnTo>
                                  <a:lnTo>
                                    <a:pt x="120" y="131"/>
                                  </a:lnTo>
                                  <a:lnTo>
                                    <a:pt x="108" y="128"/>
                                  </a:lnTo>
                                  <a:lnTo>
                                    <a:pt x="98" y="125"/>
                                  </a:lnTo>
                                  <a:lnTo>
                                    <a:pt x="97" y="120"/>
                                  </a:lnTo>
                                  <a:lnTo>
                                    <a:pt x="93" y="116"/>
                                  </a:lnTo>
                                  <a:lnTo>
                                    <a:pt x="88" y="113"/>
                                  </a:lnTo>
                                  <a:lnTo>
                                    <a:pt x="82" y="110"/>
                                  </a:lnTo>
                                  <a:lnTo>
                                    <a:pt x="75" y="110"/>
                                  </a:lnTo>
                                  <a:lnTo>
                                    <a:pt x="65" y="112"/>
                                  </a:lnTo>
                                  <a:lnTo>
                                    <a:pt x="57" y="115"/>
                                  </a:lnTo>
                                  <a:lnTo>
                                    <a:pt x="47" y="117"/>
                                  </a:lnTo>
                                  <a:lnTo>
                                    <a:pt x="42" y="114"/>
                                  </a:lnTo>
                                  <a:lnTo>
                                    <a:pt x="37" y="109"/>
                                  </a:lnTo>
                                  <a:lnTo>
                                    <a:pt x="30" y="105"/>
                                  </a:lnTo>
                                  <a:lnTo>
                                    <a:pt x="25" y="100"/>
                                  </a:lnTo>
                                  <a:lnTo>
                                    <a:pt x="33" y="96"/>
                                  </a:lnTo>
                                  <a:lnTo>
                                    <a:pt x="48" y="93"/>
                                  </a:lnTo>
                                  <a:lnTo>
                                    <a:pt x="63" y="91"/>
                                  </a:lnTo>
                                  <a:lnTo>
                                    <a:pt x="73" y="89"/>
                                  </a:lnTo>
                                  <a:lnTo>
                                    <a:pt x="80" y="88"/>
                                  </a:lnTo>
                                  <a:lnTo>
                                    <a:pt x="85" y="86"/>
                                  </a:lnTo>
                                  <a:lnTo>
                                    <a:pt x="88" y="84"/>
                                  </a:lnTo>
                                  <a:lnTo>
                                    <a:pt x="90" y="81"/>
                                  </a:lnTo>
                                  <a:lnTo>
                                    <a:pt x="92" y="77"/>
                                  </a:lnTo>
                                  <a:lnTo>
                                    <a:pt x="95" y="74"/>
                                  </a:lnTo>
                                  <a:lnTo>
                                    <a:pt x="98" y="72"/>
                                  </a:lnTo>
                                  <a:lnTo>
                                    <a:pt x="105" y="72"/>
                                  </a:lnTo>
                                  <a:lnTo>
                                    <a:pt x="110" y="75"/>
                                  </a:lnTo>
                                  <a:lnTo>
                                    <a:pt x="118" y="78"/>
                                  </a:lnTo>
                                  <a:lnTo>
                                    <a:pt x="128" y="79"/>
                                  </a:lnTo>
                                  <a:lnTo>
                                    <a:pt x="142" y="78"/>
                                  </a:lnTo>
                                  <a:lnTo>
                                    <a:pt x="145" y="75"/>
                                  </a:lnTo>
                                  <a:lnTo>
                                    <a:pt x="150" y="71"/>
                                  </a:lnTo>
                                  <a:lnTo>
                                    <a:pt x="155" y="66"/>
                                  </a:lnTo>
                                  <a:lnTo>
                                    <a:pt x="158" y="63"/>
                                  </a:lnTo>
                                  <a:lnTo>
                                    <a:pt x="157" y="60"/>
                                  </a:lnTo>
                                  <a:lnTo>
                                    <a:pt x="153" y="57"/>
                                  </a:lnTo>
                                  <a:lnTo>
                                    <a:pt x="147" y="55"/>
                                  </a:lnTo>
                                  <a:lnTo>
                                    <a:pt x="140" y="53"/>
                                  </a:lnTo>
                                  <a:lnTo>
                                    <a:pt x="140" y="49"/>
                                  </a:lnTo>
                                  <a:lnTo>
                                    <a:pt x="142" y="46"/>
                                  </a:lnTo>
                                  <a:lnTo>
                                    <a:pt x="145" y="44"/>
                                  </a:lnTo>
                                  <a:lnTo>
                                    <a:pt x="150" y="41"/>
                                  </a:lnTo>
                                  <a:lnTo>
                                    <a:pt x="157" y="41"/>
                                  </a:lnTo>
                                  <a:lnTo>
                                    <a:pt x="165" y="42"/>
                                  </a:lnTo>
                                  <a:lnTo>
                                    <a:pt x="175" y="43"/>
                                  </a:lnTo>
                                  <a:lnTo>
                                    <a:pt x="183" y="43"/>
                                  </a:lnTo>
                                  <a:lnTo>
                                    <a:pt x="185" y="42"/>
                                  </a:lnTo>
                                  <a:lnTo>
                                    <a:pt x="190" y="37"/>
                                  </a:lnTo>
                                  <a:lnTo>
                                    <a:pt x="195" y="33"/>
                                  </a:lnTo>
                                  <a:lnTo>
                                    <a:pt x="197" y="29"/>
                                  </a:lnTo>
                                  <a:lnTo>
                                    <a:pt x="195" y="23"/>
                                  </a:lnTo>
                                  <a:lnTo>
                                    <a:pt x="188" y="15"/>
                                  </a:lnTo>
                                  <a:lnTo>
                                    <a:pt x="177" y="8"/>
                                  </a:lnTo>
                                  <a:lnTo>
                                    <a:pt x="160" y="0"/>
                                  </a:lnTo>
                                  <a:lnTo>
                                    <a:pt x="170" y="3"/>
                                  </a:lnTo>
                                  <a:lnTo>
                                    <a:pt x="178" y="8"/>
                                  </a:lnTo>
                                  <a:lnTo>
                                    <a:pt x="187" y="11"/>
                                  </a:lnTo>
                                  <a:lnTo>
                                    <a:pt x="197" y="13"/>
                                  </a:lnTo>
                                  <a:lnTo>
                                    <a:pt x="205" y="16"/>
                                  </a:lnTo>
                                  <a:lnTo>
                                    <a:pt x="213" y="19"/>
                                  </a:lnTo>
                                  <a:lnTo>
                                    <a:pt x="220" y="20"/>
                                  </a:lnTo>
                                  <a:lnTo>
                                    <a:pt x="228" y="21"/>
                                  </a:lnTo>
                                  <a:lnTo>
                                    <a:pt x="227" y="26"/>
                                  </a:lnTo>
                                  <a:lnTo>
                                    <a:pt x="227" y="34"/>
                                  </a:lnTo>
                                  <a:lnTo>
                                    <a:pt x="228" y="42"/>
                                  </a:lnTo>
                                  <a:lnTo>
                                    <a:pt x="233" y="47"/>
                                  </a:lnTo>
                                  <a:lnTo>
                                    <a:pt x="228" y="52"/>
                                  </a:lnTo>
                                  <a:lnTo>
                                    <a:pt x="222" y="57"/>
                                  </a:lnTo>
                                  <a:lnTo>
                                    <a:pt x="218" y="65"/>
                                  </a:lnTo>
                                  <a:lnTo>
                                    <a:pt x="218" y="74"/>
                                  </a:lnTo>
                                  <a:lnTo>
                                    <a:pt x="227" y="75"/>
                                  </a:lnTo>
                                  <a:lnTo>
                                    <a:pt x="235" y="77"/>
                                  </a:lnTo>
                                  <a:lnTo>
                                    <a:pt x="243" y="78"/>
                                  </a:lnTo>
                                  <a:lnTo>
                                    <a:pt x="250" y="78"/>
                                  </a:lnTo>
                                  <a:lnTo>
                                    <a:pt x="257" y="84"/>
                                  </a:lnTo>
                                  <a:lnTo>
                                    <a:pt x="269" y="84"/>
                                  </a:lnTo>
                                  <a:lnTo>
                                    <a:pt x="282" y="86"/>
                                  </a:lnTo>
                                  <a:lnTo>
                                    <a:pt x="294" y="87"/>
                                  </a:lnTo>
                                  <a:lnTo>
                                    <a:pt x="300" y="89"/>
                                  </a:lnTo>
                                  <a:lnTo>
                                    <a:pt x="304" y="91"/>
                                  </a:lnTo>
                                  <a:lnTo>
                                    <a:pt x="307" y="93"/>
                                  </a:lnTo>
                                  <a:lnTo>
                                    <a:pt x="309" y="94"/>
                                  </a:lnTo>
                                  <a:lnTo>
                                    <a:pt x="310" y="95"/>
                                  </a:lnTo>
                                  <a:lnTo>
                                    <a:pt x="309" y="97"/>
                                  </a:lnTo>
                                  <a:lnTo>
                                    <a:pt x="307" y="103"/>
                                  </a:lnTo>
                                  <a:lnTo>
                                    <a:pt x="305" y="109"/>
                                  </a:lnTo>
                                  <a:lnTo>
                                    <a:pt x="307" y="116"/>
                                  </a:lnTo>
                                  <a:lnTo>
                                    <a:pt x="302" y="116"/>
                                  </a:lnTo>
                                  <a:lnTo>
                                    <a:pt x="297" y="117"/>
                                  </a:lnTo>
                                  <a:lnTo>
                                    <a:pt x="292" y="117"/>
                                  </a:lnTo>
                                  <a:lnTo>
                                    <a:pt x="289" y="118"/>
                                  </a:lnTo>
                                  <a:lnTo>
                                    <a:pt x="289" y="123"/>
                                  </a:lnTo>
                                  <a:lnTo>
                                    <a:pt x="289" y="127"/>
                                  </a:lnTo>
                                  <a:lnTo>
                                    <a:pt x="290" y="133"/>
                                  </a:lnTo>
                                  <a:lnTo>
                                    <a:pt x="292" y="137"/>
                                  </a:lnTo>
                                  <a:lnTo>
                                    <a:pt x="300" y="137"/>
                                  </a:lnTo>
                                  <a:lnTo>
                                    <a:pt x="310" y="138"/>
                                  </a:lnTo>
                                  <a:lnTo>
                                    <a:pt x="320" y="139"/>
                                  </a:lnTo>
                                  <a:lnTo>
                                    <a:pt x="330" y="140"/>
                                  </a:lnTo>
                                  <a:lnTo>
                                    <a:pt x="340" y="141"/>
                                  </a:lnTo>
                                  <a:lnTo>
                                    <a:pt x="349" y="143"/>
                                  </a:lnTo>
                                  <a:lnTo>
                                    <a:pt x="355" y="145"/>
                                  </a:lnTo>
                                  <a:lnTo>
                                    <a:pt x="360" y="147"/>
                                  </a:lnTo>
                                  <a:lnTo>
                                    <a:pt x="359" y="154"/>
                                  </a:lnTo>
                                  <a:lnTo>
                                    <a:pt x="357" y="160"/>
                                  </a:lnTo>
                                  <a:lnTo>
                                    <a:pt x="357" y="167"/>
                                  </a:lnTo>
                                  <a:lnTo>
                                    <a:pt x="357" y="171"/>
                                  </a:lnTo>
                                  <a:lnTo>
                                    <a:pt x="357" y="173"/>
                                  </a:lnTo>
                                  <a:lnTo>
                                    <a:pt x="360" y="176"/>
                                  </a:lnTo>
                                  <a:lnTo>
                                    <a:pt x="362" y="177"/>
                                  </a:lnTo>
                                  <a:lnTo>
                                    <a:pt x="355" y="180"/>
                                  </a:lnTo>
                                  <a:lnTo>
                                    <a:pt x="345" y="185"/>
                                  </a:lnTo>
                                  <a:lnTo>
                                    <a:pt x="335" y="190"/>
                                  </a:lnTo>
                                  <a:lnTo>
                                    <a:pt x="325" y="196"/>
                                  </a:lnTo>
                                  <a:lnTo>
                                    <a:pt x="315" y="202"/>
                                  </a:lnTo>
                                  <a:lnTo>
                                    <a:pt x="307" y="208"/>
                                  </a:lnTo>
                                  <a:lnTo>
                                    <a:pt x="299" y="213"/>
                                  </a:lnTo>
                                  <a:lnTo>
                                    <a:pt x="295" y="218"/>
                                  </a:lnTo>
                                  <a:lnTo>
                                    <a:pt x="282" y="220"/>
                                  </a:lnTo>
                                  <a:lnTo>
                                    <a:pt x="267" y="223"/>
                                  </a:lnTo>
                                  <a:lnTo>
                                    <a:pt x="255" y="227"/>
                                  </a:lnTo>
                                  <a:lnTo>
                                    <a:pt x="248" y="229"/>
                                  </a:lnTo>
                                  <a:lnTo>
                                    <a:pt x="243" y="242"/>
                                  </a:lnTo>
                                  <a:lnTo>
                                    <a:pt x="252" y="252"/>
                                  </a:lnTo>
                                  <a:lnTo>
                                    <a:pt x="245" y="258"/>
                                  </a:lnTo>
                                  <a:lnTo>
                                    <a:pt x="240" y="264"/>
                                  </a:lnTo>
                                  <a:lnTo>
                                    <a:pt x="237" y="267"/>
                                  </a:lnTo>
                                  <a:lnTo>
                                    <a:pt x="235" y="270"/>
                                  </a:lnTo>
                                  <a:lnTo>
                                    <a:pt x="230" y="270"/>
                                  </a:lnTo>
                                  <a:lnTo>
                                    <a:pt x="222" y="270"/>
                                  </a:lnTo>
                                  <a:lnTo>
                                    <a:pt x="212" y="270"/>
                                  </a:lnTo>
                                  <a:lnTo>
                                    <a:pt x="205" y="267"/>
                                  </a:lnTo>
                                  <a:lnTo>
                                    <a:pt x="202" y="265"/>
                                  </a:lnTo>
                                  <a:lnTo>
                                    <a:pt x="195" y="261"/>
                                  </a:lnTo>
                                  <a:lnTo>
                                    <a:pt x="188" y="256"/>
                                  </a:lnTo>
                                  <a:lnTo>
                                    <a:pt x="183" y="252"/>
                                  </a:lnTo>
                                  <a:lnTo>
                                    <a:pt x="180" y="251"/>
                                  </a:lnTo>
                                  <a:lnTo>
                                    <a:pt x="175" y="249"/>
                                  </a:lnTo>
                                  <a:lnTo>
                                    <a:pt x="168" y="248"/>
                                  </a:lnTo>
                                  <a:lnTo>
                                    <a:pt x="160" y="246"/>
                                  </a:lnTo>
                                  <a:lnTo>
                                    <a:pt x="152" y="246"/>
                                  </a:lnTo>
                                  <a:lnTo>
                                    <a:pt x="143" y="248"/>
                                  </a:lnTo>
                                  <a:lnTo>
                                    <a:pt x="133" y="250"/>
                                  </a:lnTo>
                                  <a:lnTo>
                                    <a:pt x="127" y="254"/>
                                  </a:lnTo>
                                  <a:lnTo>
                                    <a:pt x="117" y="253"/>
                                  </a:lnTo>
                                  <a:lnTo>
                                    <a:pt x="107" y="253"/>
                                  </a:lnTo>
                                  <a:lnTo>
                                    <a:pt x="95" y="252"/>
                                  </a:lnTo>
                                  <a:lnTo>
                                    <a:pt x="82" y="253"/>
                                  </a:lnTo>
                                  <a:lnTo>
                                    <a:pt x="72" y="254"/>
                                  </a:lnTo>
                                  <a:lnTo>
                                    <a:pt x="60" y="255"/>
                                  </a:lnTo>
                                  <a:lnTo>
                                    <a:pt x="52" y="259"/>
                                  </a:lnTo>
                                  <a:lnTo>
                                    <a:pt x="47" y="263"/>
                                  </a:lnTo>
                                  <a:lnTo>
                                    <a:pt x="47" y="266"/>
                                  </a:lnTo>
                                  <a:lnTo>
                                    <a:pt x="47" y="270"/>
                                  </a:lnTo>
                                  <a:lnTo>
                                    <a:pt x="47" y="273"/>
                                  </a:lnTo>
                                  <a:lnTo>
                                    <a:pt x="47" y="275"/>
                                  </a:lnTo>
                                  <a:lnTo>
                                    <a:pt x="38" y="277"/>
                                  </a:lnTo>
                                  <a:lnTo>
                                    <a:pt x="25" y="280"/>
                                  </a:lnTo>
                                  <a:lnTo>
                                    <a:pt x="10" y="284"/>
                                  </a:lnTo>
                                  <a:lnTo>
                                    <a:pt x="0" y="2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577D09" w14:textId="77777777" w:rsidR="0021407D" w:rsidRDefault="0021407D" w:rsidP="00140D8A">
                                <w:pPr>
                                  <w:rPr>
                                    <w:rFonts w:eastAsia="Times New Roman"/>
                                  </w:rPr>
                                </w:pPr>
                              </w:p>
                            </w:txbxContent>
                          </wps:txbx>
                          <wps:bodyPr vert="horz" wrap="square" lIns="91440" tIns="45720" rIns="91440" bIns="45720" numCol="1" anchor="t" anchorCtr="0" compatLnSpc="1">
                            <a:prstTxWarp prst="textNoShape">
                              <a:avLst/>
                            </a:prstTxWarp>
                          </wps:bodyPr>
                        </wps:wsp>
                        <wps:wsp>
                          <wps:cNvPr id="6" name="Freeform 6"/>
                          <wps:cNvSpPr>
                            <a:spLocks/>
                          </wps:cNvSpPr>
                          <wps:spPr bwMode="auto">
                            <a:xfrm>
                              <a:off x="1387475" y="150812"/>
                              <a:ext cx="590550" cy="403225"/>
                            </a:xfrm>
                            <a:custGeom>
                              <a:avLst/>
                              <a:gdLst>
                                <a:gd name="T0" fmla="*/ 528 w 930"/>
                                <a:gd name="T1" fmla="*/ 440 h 636"/>
                                <a:gd name="T2" fmla="*/ 484 w 930"/>
                                <a:gd name="T3" fmla="*/ 459 h 636"/>
                                <a:gd name="T4" fmla="*/ 466 w 930"/>
                                <a:gd name="T5" fmla="*/ 390 h 636"/>
                                <a:gd name="T6" fmla="*/ 384 w 930"/>
                                <a:gd name="T7" fmla="*/ 401 h 636"/>
                                <a:gd name="T8" fmla="*/ 369 w 930"/>
                                <a:gd name="T9" fmla="*/ 398 h 636"/>
                                <a:gd name="T10" fmla="*/ 342 w 930"/>
                                <a:gd name="T11" fmla="*/ 376 h 636"/>
                                <a:gd name="T12" fmla="*/ 314 w 930"/>
                                <a:gd name="T13" fmla="*/ 400 h 636"/>
                                <a:gd name="T14" fmla="*/ 301 w 930"/>
                                <a:gd name="T15" fmla="*/ 425 h 636"/>
                                <a:gd name="T16" fmla="*/ 256 w 930"/>
                                <a:gd name="T17" fmla="*/ 414 h 636"/>
                                <a:gd name="T18" fmla="*/ 204 w 930"/>
                                <a:gd name="T19" fmla="*/ 385 h 636"/>
                                <a:gd name="T20" fmla="*/ 176 w 930"/>
                                <a:gd name="T21" fmla="*/ 364 h 636"/>
                                <a:gd name="T22" fmla="*/ 122 w 930"/>
                                <a:gd name="T23" fmla="*/ 348 h 636"/>
                                <a:gd name="T24" fmla="*/ 85 w 930"/>
                                <a:gd name="T25" fmla="*/ 343 h 636"/>
                                <a:gd name="T26" fmla="*/ 55 w 930"/>
                                <a:gd name="T27" fmla="*/ 318 h 636"/>
                                <a:gd name="T28" fmla="*/ 10 w 930"/>
                                <a:gd name="T29" fmla="*/ 327 h 636"/>
                                <a:gd name="T30" fmla="*/ 9 w 930"/>
                                <a:gd name="T31" fmla="*/ 299 h 636"/>
                                <a:gd name="T32" fmla="*/ 32 w 930"/>
                                <a:gd name="T33" fmla="*/ 280 h 636"/>
                                <a:gd name="T34" fmla="*/ 70 w 930"/>
                                <a:gd name="T35" fmla="*/ 265 h 636"/>
                                <a:gd name="T36" fmla="*/ 90 w 930"/>
                                <a:gd name="T37" fmla="*/ 238 h 636"/>
                                <a:gd name="T38" fmla="*/ 167 w 930"/>
                                <a:gd name="T39" fmla="*/ 226 h 636"/>
                                <a:gd name="T40" fmla="*/ 211 w 930"/>
                                <a:gd name="T41" fmla="*/ 176 h 636"/>
                                <a:gd name="T42" fmla="*/ 239 w 930"/>
                                <a:gd name="T43" fmla="*/ 142 h 636"/>
                                <a:gd name="T44" fmla="*/ 292 w 930"/>
                                <a:gd name="T45" fmla="*/ 109 h 636"/>
                                <a:gd name="T46" fmla="*/ 282 w 930"/>
                                <a:gd name="T47" fmla="*/ 83 h 636"/>
                                <a:gd name="T48" fmla="*/ 341 w 930"/>
                                <a:gd name="T49" fmla="*/ 52 h 636"/>
                                <a:gd name="T50" fmla="*/ 381 w 930"/>
                                <a:gd name="T51" fmla="*/ 49 h 636"/>
                                <a:gd name="T52" fmla="*/ 409 w 930"/>
                                <a:gd name="T53" fmla="*/ 29 h 636"/>
                                <a:gd name="T54" fmla="*/ 446 w 930"/>
                                <a:gd name="T55" fmla="*/ 0 h 636"/>
                                <a:gd name="T56" fmla="*/ 518 w 930"/>
                                <a:gd name="T57" fmla="*/ 13 h 636"/>
                                <a:gd name="T58" fmla="*/ 568 w 930"/>
                                <a:gd name="T59" fmla="*/ 19 h 636"/>
                                <a:gd name="T60" fmla="*/ 616 w 930"/>
                                <a:gd name="T61" fmla="*/ 35 h 636"/>
                                <a:gd name="T62" fmla="*/ 646 w 930"/>
                                <a:gd name="T63" fmla="*/ 62 h 636"/>
                                <a:gd name="T64" fmla="*/ 690 w 930"/>
                                <a:gd name="T65" fmla="*/ 85 h 636"/>
                                <a:gd name="T66" fmla="*/ 725 w 930"/>
                                <a:gd name="T67" fmla="*/ 134 h 636"/>
                                <a:gd name="T68" fmla="*/ 788 w 930"/>
                                <a:gd name="T69" fmla="*/ 151 h 636"/>
                                <a:gd name="T70" fmla="*/ 830 w 930"/>
                                <a:gd name="T71" fmla="*/ 160 h 636"/>
                                <a:gd name="T72" fmla="*/ 868 w 930"/>
                                <a:gd name="T73" fmla="*/ 176 h 636"/>
                                <a:gd name="T74" fmla="*/ 880 w 930"/>
                                <a:gd name="T75" fmla="*/ 207 h 636"/>
                                <a:gd name="T76" fmla="*/ 850 w 930"/>
                                <a:gd name="T77" fmla="*/ 249 h 636"/>
                                <a:gd name="T78" fmla="*/ 810 w 930"/>
                                <a:gd name="T79" fmla="*/ 271 h 636"/>
                                <a:gd name="T80" fmla="*/ 878 w 930"/>
                                <a:gd name="T81" fmla="*/ 291 h 636"/>
                                <a:gd name="T82" fmla="*/ 915 w 930"/>
                                <a:gd name="T83" fmla="*/ 302 h 636"/>
                                <a:gd name="T84" fmla="*/ 917 w 930"/>
                                <a:gd name="T85" fmla="*/ 327 h 636"/>
                                <a:gd name="T86" fmla="*/ 917 w 930"/>
                                <a:gd name="T87" fmla="*/ 352 h 636"/>
                                <a:gd name="T88" fmla="*/ 875 w 930"/>
                                <a:gd name="T89" fmla="*/ 346 h 636"/>
                                <a:gd name="T90" fmla="*/ 815 w 930"/>
                                <a:gd name="T91" fmla="*/ 370 h 636"/>
                                <a:gd name="T92" fmla="*/ 856 w 930"/>
                                <a:gd name="T93" fmla="*/ 378 h 636"/>
                                <a:gd name="T94" fmla="*/ 841 w 930"/>
                                <a:gd name="T95" fmla="*/ 400 h 636"/>
                                <a:gd name="T96" fmla="*/ 795 w 930"/>
                                <a:gd name="T97" fmla="*/ 421 h 636"/>
                                <a:gd name="T98" fmla="*/ 728 w 930"/>
                                <a:gd name="T99" fmla="*/ 416 h 636"/>
                                <a:gd name="T100" fmla="*/ 651 w 930"/>
                                <a:gd name="T101" fmla="*/ 427 h 636"/>
                                <a:gd name="T102" fmla="*/ 611 w 930"/>
                                <a:gd name="T103" fmla="*/ 404 h 636"/>
                                <a:gd name="T104" fmla="*/ 573 w 930"/>
                                <a:gd name="T105" fmla="*/ 448 h 636"/>
                                <a:gd name="T106" fmla="*/ 531 w 930"/>
                                <a:gd name="T107" fmla="*/ 583 h 636"/>
                                <a:gd name="T108" fmla="*/ 494 w 930"/>
                                <a:gd name="T109" fmla="*/ 544 h 636"/>
                                <a:gd name="T110" fmla="*/ 439 w 930"/>
                                <a:gd name="T111" fmla="*/ 522 h 636"/>
                                <a:gd name="T112" fmla="*/ 401 w 930"/>
                                <a:gd name="T113" fmla="*/ 472 h 636"/>
                                <a:gd name="T114" fmla="*/ 337 w 930"/>
                                <a:gd name="T115" fmla="*/ 415 h 636"/>
                                <a:gd name="T116" fmla="*/ 342 w 930"/>
                                <a:gd name="T117" fmla="*/ 396 h 636"/>
                                <a:gd name="T118" fmla="*/ 416 w 930"/>
                                <a:gd name="T119" fmla="*/ 468 h 636"/>
                                <a:gd name="T120" fmla="*/ 456 w 930"/>
                                <a:gd name="T121" fmla="*/ 459 h 636"/>
                                <a:gd name="T122" fmla="*/ 459 w 930"/>
                                <a:gd name="T123" fmla="*/ 408 h 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30" h="636">
                                  <a:moveTo>
                                    <a:pt x="508" y="488"/>
                                  </a:moveTo>
                                  <a:lnTo>
                                    <a:pt x="518" y="474"/>
                                  </a:lnTo>
                                  <a:lnTo>
                                    <a:pt x="528" y="459"/>
                                  </a:lnTo>
                                  <a:lnTo>
                                    <a:pt x="538" y="447"/>
                                  </a:lnTo>
                                  <a:lnTo>
                                    <a:pt x="543" y="438"/>
                                  </a:lnTo>
                                  <a:lnTo>
                                    <a:pt x="538" y="439"/>
                                  </a:lnTo>
                                  <a:lnTo>
                                    <a:pt x="528" y="440"/>
                                  </a:lnTo>
                                  <a:lnTo>
                                    <a:pt x="518" y="440"/>
                                  </a:lnTo>
                                  <a:lnTo>
                                    <a:pt x="508" y="439"/>
                                  </a:lnTo>
                                  <a:lnTo>
                                    <a:pt x="508" y="451"/>
                                  </a:lnTo>
                                  <a:lnTo>
                                    <a:pt x="508" y="468"/>
                                  </a:lnTo>
                                  <a:lnTo>
                                    <a:pt x="508" y="482"/>
                                  </a:lnTo>
                                  <a:lnTo>
                                    <a:pt x="508" y="488"/>
                                  </a:lnTo>
                                  <a:lnTo>
                                    <a:pt x="484" y="459"/>
                                  </a:lnTo>
                                  <a:lnTo>
                                    <a:pt x="486" y="449"/>
                                  </a:lnTo>
                                  <a:lnTo>
                                    <a:pt x="488" y="427"/>
                                  </a:lnTo>
                                  <a:lnTo>
                                    <a:pt x="486" y="403"/>
                                  </a:lnTo>
                                  <a:lnTo>
                                    <a:pt x="486" y="383"/>
                                  </a:lnTo>
                                  <a:lnTo>
                                    <a:pt x="483" y="387"/>
                                  </a:lnTo>
                                  <a:lnTo>
                                    <a:pt x="476" y="389"/>
                                  </a:lnTo>
                                  <a:lnTo>
                                    <a:pt x="466" y="390"/>
                                  </a:lnTo>
                                  <a:lnTo>
                                    <a:pt x="456" y="390"/>
                                  </a:lnTo>
                                  <a:lnTo>
                                    <a:pt x="429" y="395"/>
                                  </a:lnTo>
                                  <a:lnTo>
                                    <a:pt x="421" y="395"/>
                                  </a:lnTo>
                                  <a:lnTo>
                                    <a:pt x="411" y="395"/>
                                  </a:lnTo>
                                  <a:lnTo>
                                    <a:pt x="399" y="395"/>
                                  </a:lnTo>
                                  <a:lnTo>
                                    <a:pt x="389" y="394"/>
                                  </a:lnTo>
                                  <a:lnTo>
                                    <a:pt x="384" y="401"/>
                                  </a:lnTo>
                                  <a:lnTo>
                                    <a:pt x="381" y="411"/>
                                  </a:lnTo>
                                  <a:lnTo>
                                    <a:pt x="377" y="422"/>
                                  </a:lnTo>
                                  <a:lnTo>
                                    <a:pt x="376" y="431"/>
                                  </a:lnTo>
                                  <a:lnTo>
                                    <a:pt x="362" y="419"/>
                                  </a:lnTo>
                                  <a:lnTo>
                                    <a:pt x="364" y="414"/>
                                  </a:lnTo>
                                  <a:lnTo>
                                    <a:pt x="366" y="406"/>
                                  </a:lnTo>
                                  <a:lnTo>
                                    <a:pt x="369" y="398"/>
                                  </a:lnTo>
                                  <a:lnTo>
                                    <a:pt x="372" y="390"/>
                                  </a:lnTo>
                                  <a:lnTo>
                                    <a:pt x="364" y="389"/>
                                  </a:lnTo>
                                  <a:lnTo>
                                    <a:pt x="359" y="387"/>
                                  </a:lnTo>
                                  <a:lnTo>
                                    <a:pt x="356" y="385"/>
                                  </a:lnTo>
                                  <a:lnTo>
                                    <a:pt x="352" y="382"/>
                                  </a:lnTo>
                                  <a:lnTo>
                                    <a:pt x="349" y="378"/>
                                  </a:lnTo>
                                  <a:lnTo>
                                    <a:pt x="342" y="376"/>
                                  </a:lnTo>
                                  <a:lnTo>
                                    <a:pt x="332" y="375"/>
                                  </a:lnTo>
                                  <a:lnTo>
                                    <a:pt x="321" y="376"/>
                                  </a:lnTo>
                                  <a:lnTo>
                                    <a:pt x="314" y="390"/>
                                  </a:lnTo>
                                  <a:lnTo>
                                    <a:pt x="309" y="396"/>
                                  </a:lnTo>
                                  <a:lnTo>
                                    <a:pt x="311" y="398"/>
                                  </a:lnTo>
                                  <a:lnTo>
                                    <a:pt x="312" y="400"/>
                                  </a:lnTo>
                                  <a:lnTo>
                                    <a:pt x="314" y="400"/>
                                  </a:lnTo>
                                  <a:lnTo>
                                    <a:pt x="304" y="408"/>
                                  </a:lnTo>
                                  <a:lnTo>
                                    <a:pt x="306" y="411"/>
                                  </a:lnTo>
                                  <a:lnTo>
                                    <a:pt x="311" y="418"/>
                                  </a:lnTo>
                                  <a:lnTo>
                                    <a:pt x="314" y="426"/>
                                  </a:lnTo>
                                  <a:lnTo>
                                    <a:pt x="312" y="428"/>
                                  </a:lnTo>
                                  <a:lnTo>
                                    <a:pt x="306" y="427"/>
                                  </a:lnTo>
                                  <a:lnTo>
                                    <a:pt x="301" y="425"/>
                                  </a:lnTo>
                                  <a:lnTo>
                                    <a:pt x="294" y="422"/>
                                  </a:lnTo>
                                  <a:lnTo>
                                    <a:pt x="292" y="421"/>
                                  </a:lnTo>
                                  <a:lnTo>
                                    <a:pt x="286" y="421"/>
                                  </a:lnTo>
                                  <a:lnTo>
                                    <a:pt x="279" y="421"/>
                                  </a:lnTo>
                                  <a:lnTo>
                                    <a:pt x="271" y="420"/>
                                  </a:lnTo>
                                  <a:lnTo>
                                    <a:pt x="262" y="417"/>
                                  </a:lnTo>
                                  <a:lnTo>
                                    <a:pt x="256" y="414"/>
                                  </a:lnTo>
                                  <a:lnTo>
                                    <a:pt x="249" y="409"/>
                                  </a:lnTo>
                                  <a:lnTo>
                                    <a:pt x="239" y="405"/>
                                  </a:lnTo>
                                  <a:lnTo>
                                    <a:pt x="229" y="399"/>
                                  </a:lnTo>
                                  <a:lnTo>
                                    <a:pt x="219" y="394"/>
                                  </a:lnTo>
                                  <a:lnTo>
                                    <a:pt x="211" y="389"/>
                                  </a:lnTo>
                                  <a:lnTo>
                                    <a:pt x="206" y="386"/>
                                  </a:lnTo>
                                  <a:lnTo>
                                    <a:pt x="204" y="385"/>
                                  </a:lnTo>
                                  <a:lnTo>
                                    <a:pt x="204" y="382"/>
                                  </a:lnTo>
                                  <a:lnTo>
                                    <a:pt x="206" y="377"/>
                                  </a:lnTo>
                                  <a:lnTo>
                                    <a:pt x="206" y="373"/>
                                  </a:lnTo>
                                  <a:lnTo>
                                    <a:pt x="206" y="370"/>
                                  </a:lnTo>
                                  <a:lnTo>
                                    <a:pt x="197" y="368"/>
                                  </a:lnTo>
                                  <a:lnTo>
                                    <a:pt x="187" y="366"/>
                                  </a:lnTo>
                                  <a:lnTo>
                                    <a:pt x="176" y="364"/>
                                  </a:lnTo>
                                  <a:lnTo>
                                    <a:pt x="166" y="359"/>
                                  </a:lnTo>
                                  <a:lnTo>
                                    <a:pt x="156" y="356"/>
                                  </a:lnTo>
                                  <a:lnTo>
                                    <a:pt x="147" y="353"/>
                                  </a:lnTo>
                                  <a:lnTo>
                                    <a:pt x="142" y="348"/>
                                  </a:lnTo>
                                  <a:lnTo>
                                    <a:pt x="139" y="345"/>
                                  </a:lnTo>
                                  <a:lnTo>
                                    <a:pt x="131" y="346"/>
                                  </a:lnTo>
                                  <a:lnTo>
                                    <a:pt x="122" y="348"/>
                                  </a:lnTo>
                                  <a:lnTo>
                                    <a:pt x="115" y="351"/>
                                  </a:lnTo>
                                  <a:lnTo>
                                    <a:pt x="110" y="352"/>
                                  </a:lnTo>
                                  <a:lnTo>
                                    <a:pt x="105" y="351"/>
                                  </a:lnTo>
                                  <a:lnTo>
                                    <a:pt x="100" y="347"/>
                                  </a:lnTo>
                                  <a:lnTo>
                                    <a:pt x="97" y="344"/>
                                  </a:lnTo>
                                  <a:lnTo>
                                    <a:pt x="95" y="343"/>
                                  </a:lnTo>
                                  <a:lnTo>
                                    <a:pt x="85" y="343"/>
                                  </a:lnTo>
                                  <a:lnTo>
                                    <a:pt x="84" y="336"/>
                                  </a:lnTo>
                                  <a:lnTo>
                                    <a:pt x="80" y="328"/>
                                  </a:lnTo>
                                  <a:lnTo>
                                    <a:pt x="77" y="323"/>
                                  </a:lnTo>
                                  <a:lnTo>
                                    <a:pt x="72" y="320"/>
                                  </a:lnTo>
                                  <a:lnTo>
                                    <a:pt x="69" y="320"/>
                                  </a:lnTo>
                                  <a:lnTo>
                                    <a:pt x="62" y="318"/>
                                  </a:lnTo>
                                  <a:lnTo>
                                    <a:pt x="55" y="318"/>
                                  </a:lnTo>
                                  <a:lnTo>
                                    <a:pt x="49" y="318"/>
                                  </a:lnTo>
                                  <a:lnTo>
                                    <a:pt x="40" y="318"/>
                                  </a:lnTo>
                                  <a:lnTo>
                                    <a:pt x="34" y="318"/>
                                  </a:lnTo>
                                  <a:lnTo>
                                    <a:pt x="27" y="320"/>
                                  </a:lnTo>
                                  <a:lnTo>
                                    <a:pt x="22" y="321"/>
                                  </a:lnTo>
                                  <a:lnTo>
                                    <a:pt x="15" y="323"/>
                                  </a:lnTo>
                                  <a:lnTo>
                                    <a:pt x="10" y="327"/>
                                  </a:lnTo>
                                  <a:lnTo>
                                    <a:pt x="5" y="331"/>
                                  </a:lnTo>
                                  <a:lnTo>
                                    <a:pt x="4" y="332"/>
                                  </a:lnTo>
                                  <a:lnTo>
                                    <a:pt x="0" y="324"/>
                                  </a:lnTo>
                                  <a:lnTo>
                                    <a:pt x="0" y="316"/>
                                  </a:lnTo>
                                  <a:lnTo>
                                    <a:pt x="4" y="310"/>
                                  </a:lnTo>
                                  <a:lnTo>
                                    <a:pt x="9" y="306"/>
                                  </a:lnTo>
                                  <a:lnTo>
                                    <a:pt x="9" y="299"/>
                                  </a:lnTo>
                                  <a:lnTo>
                                    <a:pt x="7" y="292"/>
                                  </a:lnTo>
                                  <a:lnTo>
                                    <a:pt x="9" y="288"/>
                                  </a:lnTo>
                                  <a:lnTo>
                                    <a:pt x="10" y="284"/>
                                  </a:lnTo>
                                  <a:lnTo>
                                    <a:pt x="14" y="283"/>
                                  </a:lnTo>
                                  <a:lnTo>
                                    <a:pt x="19" y="281"/>
                                  </a:lnTo>
                                  <a:lnTo>
                                    <a:pt x="25" y="280"/>
                                  </a:lnTo>
                                  <a:lnTo>
                                    <a:pt x="32" y="280"/>
                                  </a:lnTo>
                                  <a:lnTo>
                                    <a:pt x="37" y="280"/>
                                  </a:lnTo>
                                  <a:lnTo>
                                    <a:pt x="40" y="280"/>
                                  </a:lnTo>
                                  <a:lnTo>
                                    <a:pt x="44" y="281"/>
                                  </a:lnTo>
                                  <a:lnTo>
                                    <a:pt x="47" y="281"/>
                                  </a:lnTo>
                                  <a:lnTo>
                                    <a:pt x="52" y="275"/>
                                  </a:lnTo>
                                  <a:lnTo>
                                    <a:pt x="60" y="270"/>
                                  </a:lnTo>
                                  <a:lnTo>
                                    <a:pt x="70" y="265"/>
                                  </a:lnTo>
                                  <a:lnTo>
                                    <a:pt x="77" y="264"/>
                                  </a:lnTo>
                                  <a:lnTo>
                                    <a:pt x="77" y="260"/>
                                  </a:lnTo>
                                  <a:lnTo>
                                    <a:pt x="74" y="255"/>
                                  </a:lnTo>
                                  <a:lnTo>
                                    <a:pt x="72" y="253"/>
                                  </a:lnTo>
                                  <a:lnTo>
                                    <a:pt x="70" y="251"/>
                                  </a:lnTo>
                                  <a:lnTo>
                                    <a:pt x="80" y="244"/>
                                  </a:lnTo>
                                  <a:lnTo>
                                    <a:pt x="90" y="238"/>
                                  </a:lnTo>
                                  <a:lnTo>
                                    <a:pt x="100" y="233"/>
                                  </a:lnTo>
                                  <a:lnTo>
                                    <a:pt x="109" y="231"/>
                                  </a:lnTo>
                                  <a:lnTo>
                                    <a:pt x="120" y="231"/>
                                  </a:lnTo>
                                  <a:lnTo>
                                    <a:pt x="134" y="230"/>
                                  </a:lnTo>
                                  <a:lnTo>
                                    <a:pt x="147" y="230"/>
                                  </a:lnTo>
                                  <a:lnTo>
                                    <a:pt x="157" y="232"/>
                                  </a:lnTo>
                                  <a:lnTo>
                                    <a:pt x="167" y="226"/>
                                  </a:lnTo>
                                  <a:lnTo>
                                    <a:pt x="179" y="217"/>
                                  </a:lnTo>
                                  <a:lnTo>
                                    <a:pt x="194" y="210"/>
                                  </a:lnTo>
                                  <a:lnTo>
                                    <a:pt x="206" y="207"/>
                                  </a:lnTo>
                                  <a:lnTo>
                                    <a:pt x="206" y="198"/>
                                  </a:lnTo>
                                  <a:lnTo>
                                    <a:pt x="206" y="188"/>
                                  </a:lnTo>
                                  <a:lnTo>
                                    <a:pt x="207" y="180"/>
                                  </a:lnTo>
                                  <a:lnTo>
                                    <a:pt x="211" y="176"/>
                                  </a:lnTo>
                                  <a:lnTo>
                                    <a:pt x="216" y="174"/>
                                  </a:lnTo>
                                  <a:lnTo>
                                    <a:pt x="224" y="169"/>
                                  </a:lnTo>
                                  <a:lnTo>
                                    <a:pt x="232" y="166"/>
                                  </a:lnTo>
                                  <a:lnTo>
                                    <a:pt x="237" y="165"/>
                                  </a:lnTo>
                                  <a:lnTo>
                                    <a:pt x="237" y="157"/>
                                  </a:lnTo>
                                  <a:lnTo>
                                    <a:pt x="239" y="149"/>
                                  </a:lnTo>
                                  <a:lnTo>
                                    <a:pt x="239" y="142"/>
                                  </a:lnTo>
                                  <a:lnTo>
                                    <a:pt x="242" y="138"/>
                                  </a:lnTo>
                                  <a:lnTo>
                                    <a:pt x="251" y="134"/>
                                  </a:lnTo>
                                  <a:lnTo>
                                    <a:pt x="266" y="127"/>
                                  </a:lnTo>
                                  <a:lnTo>
                                    <a:pt x="279" y="122"/>
                                  </a:lnTo>
                                  <a:lnTo>
                                    <a:pt x="287" y="119"/>
                                  </a:lnTo>
                                  <a:lnTo>
                                    <a:pt x="291" y="114"/>
                                  </a:lnTo>
                                  <a:lnTo>
                                    <a:pt x="292" y="109"/>
                                  </a:lnTo>
                                  <a:lnTo>
                                    <a:pt x="294" y="106"/>
                                  </a:lnTo>
                                  <a:lnTo>
                                    <a:pt x="297" y="105"/>
                                  </a:lnTo>
                                  <a:lnTo>
                                    <a:pt x="294" y="98"/>
                                  </a:lnTo>
                                  <a:lnTo>
                                    <a:pt x="291" y="93"/>
                                  </a:lnTo>
                                  <a:lnTo>
                                    <a:pt x="287" y="90"/>
                                  </a:lnTo>
                                  <a:lnTo>
                                    <a:pt x="284" y="87"/>
                                  </a:lnTo>
                                  <a:lnTo>
                                    <a:pt x="282" y="83"/>
                                  </a:lnTo>
                                  <a:lnTo>
                                    <a:pt x="287" y="75"/>
                                  </a:lnTo>
                                  <a:lnTo>
                                    <a:pt x="296" y="70"/>
                                  </a:lnTo>
                                  <a:lnTo>
                                    <a:pt x="311" y="69"/>
                                  </a:lnTo>
                                  <a:lnTo>
                                    <a:pt x="319" y="64"/>
                                  </a:lnTo>
                                  <a:lnTo>
                                    <a:pt x="329" y="59"/>
                                  </a:lnTo>
                                  <a:lnTo>
                                    <a:pt x="336" y="54"/>
                                  </a:lnTo>
                                  <a:lnTo>
                                    <a:pt x="341" y="52"/>
                                  </a:lnTo>
                                  <a:lnTo>
                                    <a:pt x="347" y="52"/>
                                  </a:lnTo>
                                  <a:lnTo>
                                    <a:pt x="356" y="51"/>
                                  </a:lnTo>
                                  <a:lnTo>
                                    <a:pt x="362" y="49"/>
                                  </a:lnTo>
                                  <a:lnTo>
                                    <a:pt x="367" y="46"/>
                                  </a:lnTo>
                                  <a:lnTo>
                                    <a:pt x="371" y="45"/>
                                  </a:lnTo>
                                  <a:lnTo>
                                    <a:pt x="376" y="46"/>
                                  </a:lnTo>
                                  <a:lnTo>
                                    <a:pt x="381" y="49"/>
                                  </a:lnTo>
                                  <a:lnTo>
                                    <a:pt x="384" y="50"/>
                                  </a:lnTo>
                                  <a:lnTo>
                                    <a:pt x="388" y="49"/>
                                  </a:lnTo>
                                  <a:lnTo>
                                    <a:pt x="393" y="46"/>
                                  </a:lnTo>
                                  <a:lnTo>
                                    <a:pt x="398" y="45"/>
                                  </a:lnTo>
                                  <a:lnTo>
                                    <a:pt x="399" y="44"/>
                                  </a:lnTo>
                                  <a:lnTo>
                                    <a:pt x="406" y="39"/>
                                  </a:lnTo>
                                  <a:lnTo>
                                    <a:pt x="409" y="29"/>
                                  </a:lnTo>
                                  <a:lnTo>
                                    <a:pt x="413" y="19"/>
                                  </a:lnTo>
                                  <a:lnTo>
                                    <a:pt x="413" y="13"/>
                                  </a:lnTo>
                                  <a:lnTo>
                                    <a:pt x="416" y="11"/>
                                  </a:lnTo>
                                  <a:lnTo>
                                    <a:pt x="421" y="8"/>
                                  </a:lnTo>
                                  <a:lnTo>
                                    <a:pt x="429" y="4"/>
                                  </a:lnTo>
                                  <a:lnTo>
                                    <a:pt x="438" y="2"/>
                                  </a:lnTo>
                                  <a:lnTo>
                                    <a:pt x="446" y="0"/>
                                  </a:lnTo>
                                  <a:lnTo>
                                    <a:pt x="456" y="0"/>
                                  </a:lnTo>
                                  <a:lnTo>
                                    <a:pt x="466" y="1"/>
                                  </a:lnTo>
                                  <a:lnTo>
                                    <a:pt x="474" y="6"/>
                                  </a:lnTo>
                                  <a:lnTo>
                                    <a:pt x="484" y="3"/>
                                  </a:lnTo>
                                  <a:lnTo>
                                    <a:pt x="496" y="4"/>
                                  </a:lnTo>
                                  <a:lnTo>
                                    <a:pt x="508" y="7"/>
                                  </a:lnTo>
                                  <a:lnTo>
                                    <a:pt x="518" y="13"/>
                                  </a:lnTo>
                                  <a:lnTo>
                                    <a:pt x="524" y="14"/>
                                  </a:lnTo>
                                  <a:lnTo>
                                    <a:pt x="533" y="17"/>
                                  </a:lnTo>
                                  <a:lnTo>
                                    <a:pt x="541" y="18"/>
                                  </a:lnTo>
                                  <a:lnTo>
                                    <a:pt x="549" y="18"/>
                                  </a:lnTo>
                                  <a:lnTo>
                                    <a:pt x="556" y="19"/>
                                  </a:lnTo>
                                  <a:lnTo>
                                    <a:pt x="563" y="19"/>
                                  </a:lnTo>
                                  <a:lnTo>
                                    <a:pt x="568" y="19"/>
                                  </a:lnTo>
                                  <a:lnTo>
                                    <a:pt x="571" y="19"/>
                                  </a:lnTo>
                                  <a:lnTo>
                                    <a:pt x="578" y="18"/>
                                  </a:lnTo>
                                  <a:lnTo>
                                    <a:pt x="586" y="18"/>
                                  </a:lnTo>
                                  <a:lnTo>
                                    <a:pt x="594" y="20"/>
                                  </a:lnTo>
                                  <a:lnTo>
                                    <a:pt x="603" y="25"/>
                                  </a:lnTo>
                                  <a:lnTo>
                                    <a:pt x="609" y="31"/>
                                  </a:lnTo>
                                  <a:lnTo>
                                    <a:pt x="616" y="35"/>
                                  </a:lnTo>
                                  <a:lnTo>
                                    <a:pt x="621" y="39"/>
                                  </a:lnTo>
                                  <a:lnTo>
                                    <a:pt x="628" y="41"/>
                                  </a:lnTo>
                                  <a:lnTo>
                                    <a:pt x="633" y="44"/>
                                  </a:lnTo>
                                  <a:lnTo>
                                    <a:pt x="638" y="50"/>
                                  </a:lnTo>
                                  <a:lnTo>
                                    <a:pt x="639" y="55"/>
                                  </a:lnTo>
                                  <a:lnTo>
                                    <a:pt x="641" y="59"/>
                                  </a:lnTo>
                                  <a:lnTo>
                                    <a:pt x="646" y="62"/>
                                  </a:lnTo>
                                  <a:lnTo>
                                    <a:pt x="651" y="65"/>
                                  </a:lnTo>
                                  <a:lnTo>
                                    <a:pt x="653" y="69"/>
                                  </a:lnTo>
                                  <a:lnTo>
                                    <a:pt x="655" y="72"/>
                                  </a:lnTo>
                                  <a:lnTo>
                                    <a:pt x="663" y="74"/>
                                  </a:lnTo>
                                  <a:lnTo>
                                    <a:pt x="671" y="77"/>
                                  </a:lnTo>
                                  <a:lnTo>
                                    <a:pt x="681" y="81"/>
                                  </a:lnTo>
                                  <a:lnTo>
                                    <a:pt x="690" y="85"/>
                                  </a:lnTo>
                                  <a:lnTo>
                                    <a:pt x="698" y="90"/>
                                  </a:lnTo>
                                  <a:lnTo>
                                    <a:pt x="705" y="94"/>
                                  </a:lnTo>
                                  <a:lnTo>
                                    <a:pt x="710" y="98"/>
                                  </a:lnTo>
                                  <a:lnTo>
                                    <a:pt x="711" y="101"/>
                                  </a:lnTo>
                                  <a:lnTo>
                                    <a:pt x="713" y="108"/>
                                  </a:lnTo>
                                  <a:lnTo>
                                    <a:pt x="718" y="122"/>
                                  </a:lnTo>
                                  <a:lnTo>
                                    <a:pt x="725" y="134"/>
                                  </a:lnTo>
                                  <a:lnTo>
                                    <a:pt x="733" y="142"/>
                                  </a:lnTo>
                                  <a:lnTo>
                                    <a:pt x="743" y="143"/>
                                  </a:lnTo>
                                  <a:lnTo>
                                    <a:pt x="755" y="142"/>
                                  </a:lnTo>
                                  <a:lnTo>
                                    <a:pt x="765" y="142"/>
                                  </a:lnTo>
                                  <a:lnTo>
                                    <a:pt x="775" y="147"/>
                                  </a:lnTo>
                                  <a:lnTo>
                                    <a:pt x="781" y="149"/>
                                  </a:lnTo>
                                  <a:lnTo>
                                    <a:pt x="788" y="151"/>
                                  </a:lnTo>
                                  <a:lnTo>
                                    <a:pt x="793" y="153"/>
                                  </a:lnTo>
                                  <a:lnTo>
                                    <a:pt x="795" y="153"/>
                                  </a:lnTo>
                                  <a:lnTo>
                                    <a:pt x="793" y="165"/>
                                  </a:lnTo>
                                  <a:lnTo>
                                    <a:pt x="806" y="163"/>
                                  </a:lnTo>
                                  <a:lnTo>
                                    <a:pt x="816" y="160"/>
                                  </a:lnTo>
                                  <a:lnTo>
                                    <a:pt x="826" y="160"/>
                                  </a:lnTo>
                                  <a:lnTo>
                                    <a:pt x="830" y="160"/>
                                  </a:lnTo>
                                  <a:lnTo>
                                    <a:pt x="833" y="164"/>
                                  </a:lnTo>
                                  <a:lnTo>
                                    <a:pt x="836" y="168"/>
                                  </a:lnTo>
                                  <a:lnTo>
                                    <a:pt x="838" y="174"/>
                                  </a:lnTo>
                                  <a:lnTo>
                                    <a:pt x="840" y="177"/>
                                  </a:lnTo>
                                  <a:lnTo>
                                    <a:pt x="851" y="176"/>
                                  </a:lnTo>
                                  <a:lnTo>
                                    <a:pt x="861" y="176"/>
                                  </a:lnTo>
                                  <a:lnTo>
                                    <a:pt x="868" y="176"/>
                                  </a:lnTo>
                                  <a:lnTo>
                                    <a:pt x="871" y="176"/>
                                  </a:lnTo>
                                  <a:lnTo>
                                    <a:pt x="875" y="178"/>
                                  </a:lnTo>
                                  <a:lnTo>
                                    <a:pt x="881" y="182"/>
                                  </a:lnTo>
                                  <a:lnTo>
                                    <a:pt x="886" y="188"/>
                                  </a:lnTo>
                                  <a:lnTo>
                                    <a:pt x="888" y="192"/>
                                  </a:lnTo>
                                  <a:lnTo>
                                    <a:pt x="886" y="198"/>
                                  </a:lnTo>
                                  <a:lnTo>
                                    <a:pt x="880" y="207"/>
                                  </a:lnTo>
                                  <a:lnTo>
                                    <a:pt x="875" y="216"/>
                                  </a:lnTo>
                                  <a:lnTo>
                                    <a:pt x="870" y="221"/>
                                  </a:lnTo>
                                  <a:lnTo>
                                    <a:pt x="866" y="229"/>
                                  </a:lnTo>
                                  <a:lnTo>
                                    <a:pt x="863" y="238"/>
                                  </a:lnTo>
                                  <a:lnTo>
                                    <a:pt x="858" y="245"/>
                                  </a:lnTo>
                                  <a:lnTo>
                                    <a:pt x="855" y="249"/>
                                  </a:lnTo>
                                  <a:lnTo>
                                    <a:pt x="850" y="249"/>
                                  </a:lnTo>
                                  <a:lnTo>
                                    <a:pt x="845" y="250"/>
                                  </a:lnTo>
                                  <a:lnTo>
                                    <a:pt x="838" y="251"/>
                                  </a:lnTo>
                                  <a:lnTo>
                                    <a:pt x="833" y="252"/>
                                  </a:lnTo>
                                  <a:lnTo>
                                    <a:pt x="830" y="255"/>
                                  </a:lnTo>
                                  <a:lnTo>
                                    <a:pt x="823" y="262"/>
                                  </a:lnTo>
                                  <a:lnTo>
                                    <a:pt x="816" y="268"/>
                                  </a:lnTo>
                                  <a:lnTo>
                                    <a:pt x="810" y="271"/>
                                  </a:lnTo>
                                  <a:lnTo>
                                    <a:pt x="823" y="275"/>
                                  </a:lnTo>
                                  <a:lnTo>
                                    <a:pt x="836" y="281"/>
                                  </a:lnTo>
                                  <a:lnTo>
                                    <a:pt x="846" y="286"/>
                                  </a:lnTo>
                                  <a:lnTo>
                                    <a:pt x="853" y="291"/>
                                  </a:lnTo>
                                  <a:lnTo>
                                    <a:pt x="861" y="291"/>
                                  </a:lnTo>
                                  <a:lnTo>
                                    <a:pt x="870" y="291"/>
                                  </a:lnTo>
                                  <a:lnTo>
                                    <a:pt x="878" y="291"/>
                                  </a:lnTo>
                                  <a:lnTo>
                                    <a:pt x="881" y="291"/>
                                  </a:lnTo>
                                  <a:lnTo>
                                    <a:pt x="885" y="293"/>
                                  </a:lnTo>
                                  <a:lnTo>
                                    <a:pt x="893" y="295"/>
                                  </a:lnTo>
                                  <a:lnTo>
                                    <a:pt x="900" y="297"/>
                                  </a:lnTo>
                                  <a:lnTo>
                                    <a:pt x="905" y="299"/>
                                  </a:lnTo>
                                  <a:lnTo>
                                    <a:pt x="910" y="300"/>
                                  </a:lnTo>
                                  <a:lnTo>
                                    <a:pt x="915" y="302"/>
                                  </a:lnTo>
                                  <a:lnTo>
                                    <a:pt x="920" y="304"/>
                                  </a:lnTo>
                                  <a:lnTo>
                                    <a:pt x="923" y="306"/>
                                  </a:lnTo>
                                  <a:lnTo>
                                    <a:pt x="918" y="312"/>
                                  </a:lnTo>
                                  <a:lnTo>
                                    <a:pt x="913" y="317"/>
                                  </a:lnTo>
                                  <a:lnTo>
                                    <a:pt x="908" y="321"/>
                                  </a:lnTo>
                                  <a:lnTo>
                                    <a:pt x="905" y="323"/>
                                  </a:lnTo>
                                  <a:lnTo>
                                    <a:pt x="917" y="327"/>
                                  </a:lnTo>
                                  <a:lnTo>
                                    <a:pt x="923" y="332"/>
                                  </a:lnTo>
                                  <a:lnTo>
                                    <a:pt x="928" y="335"/>
                                  </a:lnTo>
                                  <a:lnTo>
                                    <a:pt x="930" y="338"/>
                                  </a:lnTo>
                                  <a:lnTo>
                                    <a:pt x="928" y="342"/>
                                  </a:lnTo>
                                  <a:lnTo>
                                    <a:pt x="925" y="346"/>
                                  </a:lnTo>
                                  <a:lnTo>
                                    <a:pt x="920" y="351"/>
                                  </a:lnTo>
                                  <a:lnTo>
                                    <a:pt x="917" y="352"/>
                                  </a:lnTo>
                                  <a:lnTo>
                                    <a:pt x="913" y="351"/>
                                  </a:lnTo>
                                  <a:lnTo>
                                    <a:pt x="907" y="348"/>
                                  </a:lnTo>
                                  <a:lnTo>
                                    <a:pt x="900" y="346"/>
                                  </a:lnTo>
                                  <a:lnTo>
                                    <a:pt x="895" y="344"/>
                                  </a:lnTo>
                                  <a:lnTo>
                                    <a:pt x="886" y="352"/>
                                  </a:lnTo>
                                  <a:lnTo>
                                    <a:pt x="880" y="348"/>
                                  </a:lnTo>
                                  <a:lnTo>
                                    <a:pt x="875" y="346"/>
                                  </a:lnTo>
                                  <a:lnTo>
                                    <a:pt x="866" y="345"/>
                                  </a:lnTo>
                                  <a:lnTo>
                                    <a:pt x="856" y="346"/>
                                  </a:lnTo>
                                  <a:lnTo>
                                    <a:pt x="853" y="356"/>
                                  </a:lnTo>
                                  <a:lnTo>
                                    <a:pt x="841" y="358"/>
                                  </a:lnTo>
                                  <a:lnTo>
                                    <a:pt x="830" y="363"/>
                                  </a:lnTo>
                                  <a:lnTo>
                                    <a:pt x="820" y="367"/>
                                  </a:lnTo>
                                  <a:lnTo>
                                    <a:pt x="815" y="370"/>
                                  </a:lnTo>
                                  <a:lnTo>
                                    <a:pt x="820" y="374"/>
                                  </a:lnTo>
                                  <a:lnTo>
                                    <a:pt x="825" y="376"/>
                                  </a:lnTo>
                                  <a:lnTo>
                                    <a:pt x="831" y="378"/>
                                  </a:lnTo>
                                  <a:lnTo>
                                    <a:pt x="838" y="379"/>
                                  </a:lnTo>
                                  <a:lnTo>
                                    <a:pt x="845" y="379"/>
                                  </a:lnTo>
                                  <a:lnTo>
                                    <a:pt x="851" y="378"/>
                                  </a:lnTo>
                                  <a:lnTo>
                                    <a:pt x="856" y="378"/>
                                  </a:lnTo>
                                  <a:lnTo>
                                    <a:pt x="860" y="379"/>
                                  </a:lnTo>
                                  <a:lnTo>
                                    <a:pt x="861" y="382"/>
                                  </a:lnTo>
                                  <a:lnTo>
                                    <a:pt x="863" y="386"/>
                                  </a:lnTo>
                                  <a:lnTo>
                                    <a:pt x="863" y="389"/>
                                  </a:lnTo>
                                  <a:lnTo>
                                    <a:pt x="860" y="390"/>
                                  </a:lnTo>
                                  <a:lnTo>
                                    <a:pt x="853" y="394"/>
                                  </a:lnTo>
                                  <a:lnTo>
                                    <a:pt x="841" y="400"/>
                                  </a:lnTo>
                                  <a:lnTo>
                                    <a:pt x="828" y="407"/>
                                  </a:lnTo>
                                  <a:lnTo>
                                    <a:pt x="818" y="410"/>
                                  </a:lnTo>
                                  <a:lnTo>
                                    <a:pt x="813" y="411"/>
                                  </a:lnTo>
                                  <a:lnTo>
                                    <a:pt x="810" y="414"/>
                                  </a:lnTo>
                                  <a:lnTo>
                                    <a:pt x="806" y="416"/>
                                  </a:lnTo>
                                  <a:lnTo>
                                    <a:pt x="801" y="420"/>
                                  </a:lnTo>
                                  <a:lnTo>
                                    <a:pt x="795" y="421"/>
                                  </a:lnTo>
                                  <a:lnTo>
                                    <a:pt x="785" y="421"/>
                                  </a:lnTo>
                                  <a:lnTo>
                                    <a:pt x="773" y="420"/>
                                  </a:lnTo>
                                  <a:lnTo>
                                    <a:pt x="763" y="417"/>
                                  </a:lnTo>
                                  <a:lnTo>
                                    <a:pt x="745" y="410"/>
                                  </a:lnTo>
                                  <a:lnTo>
                                    <a:pt x="738" y="411"/>
                                  </a:lnTo>
                                  <a:lnTo>
                                    <a:pt x="733" y="412"/>
                                  </a:lnTo>
                                  <a:lnTo>
                                    <a:pt x="728" y="416"/>
                                  </a:lnTo>
                                  <a:lnTo>
                                    <a:pt x="726" y="419"/>
                                  </a:lnTo>
                                  <a:lnTo>
                                    <a:pt x="721" y="422"/>
                                  </a:lnTo>
                                  <a:lnTo>
                                    <a:pt x="708" y="422"/>
                                  </a:lnTo>
                                  <a:lnTo>
                                    <a:pt x="693" y="422"/>
                                  </a:lnTo>
                                  <a:lnTo>
                                    <a:pt x="681" y="420"/>
                                  </a:lnTo>
                                  <a:lnTo>
                                    <a:pt x="660" y="426"/>
                                  </a:lnTo>
                                  <a:lnTo>
                                    <a:pt x="651" y="427"/>
                                  </a:lnTo>
                                  <a:lnTo>
                                    <a:pt x="641" y="427"/>
                                  </a:lnTo>
                                  <a:lnTo>
                                    <a:pt x="631" y="427"/>
                                  </a:lnTo>
                                  <a:lnTo>
                                    <a:pt x="626" y="425"/>
                                  </a:lnTo>
                                  <a:lnTo>
                                    <a:pt x="623" y="421"/>
                                  </a:lnTo>
                                  <a:lnTo>
                                    <a:pt x="619" y="415"/>
                                  </a:lnTo>
                                  <a:lnTo>
                                    <a:pt x="614" y="408"/>
                                  </a:lnTo>
                                  <a:lnTo>
                                    <a:pt x="611" y="404"/>
                                  </a:lnTo>
                                  <a:lnTo>
                                    <a:pt x="604" y="405"/>
                                  </a:lnTo>
                                  <a:lnTo>
                                    <a:pt x="598" y="406"/>
                                  </a:lnTo>
                                  <a:lnTo>
                                    <a:pt x="593" y="407"/>
                                  </a:lnTo>
                                  <a:lnTo>
                                    <a:pt x="588" y="407"/>
                                  </a:lnTo>
                                  <a:lnTo>
                                    <a:pt x="584" y="420"/>
                                  </a:lnTo>
                                  <a:lnTo>
                                    <a:pt x="579" y="435"/>
                                  </a:lnTo>
                                  <a:lnTo>
                                    <a:pt x="573" y="448"/>
                                  </a:lnTo>
                                  <a:lnTo>
                                    <a:pt x="568" y="463"/>
                                  </a:lnTo>
                                  <a:lnTo>
                                    <a:pt x="559" y="478"/>
                                  </a:lnTo>
                                  <a:lnTo>
                                    <a:pt x="549" y="492"/>
                                  </a:lnTo>
                                  <a:lnTo>
                                    <a:pt x="539" y="506"/>
                                  </a:lnTo>
                                  <a:lnTo>
                                    <a:pt x="526" y="520"/>
                                  </a:lnTo>
                                  <a:lnTo>
                                    <a:pt x="528" y="546"/>
                                  </a:lnTo>
                                  <a:lnTo>
                                    <a:pt x="531" y="583"/>
                                  </a:lnTo>
                                  <a:lnTo>
                                    <a:pt x="533" y="617"/>
                                  </a:lnTo>
                                  <a:lnTo>
                                    <a:pt x="534" y="636"/>
                                  </a:lnTo>
                                  <a:lnTo>
                                    <a:pt x="494" y="636"/>
                                  </a:lnTo>
                                  <a:lnTo>
                                    <a:pt x="494" y="617"/>
                                  </a:lnTo>
                                  <a:lnTo>
                                    <a:pt x="494" y="587"/>
                                  </a:lnTo>
                                  <a:lnTo>
                                    <a:pt x="494" y="558"/>
                                  </a:lnTo>
                                  <a:lnTo>
                                    <a:pt x="494" y="544"/>
                                  </a:lnTo>
                                  <a:lnTo>
                                    <a:pt x="486" y="541"/>
                                  </a:lnTo>
                                  <a:lnTo>
                                    <a:pt x="476" y="537"/>
                                  </a:lnTo>
                                  <a:lnTo>
                                    <a:pt x="468" y="535"/>
                                  </a:lnTo>
                                  <a:lnTo>
                                    <a:pt x="461" y="532"/>
                                  </a:lnTo>
                                  <a:lnTo>
                                    <a:pt x="453" y="528"/>
                                  </a:lnTo>
                                  <a:lnTo>
                                    <a:pt x="446" y="524"/>
                                  </a:lnTo>
                                  <a:lnTo>
                                    <a:pt x="439" y="522"/>
                                  </a:lnTo>
                                  <a:lnTo>
                                    <a:pt x="436" y="521"/>
                                  </a:lnTo>
                                  <a:lnTo>
                                    <a:pt x="436" y="500"/>
                                  </a:lnTo>
                                  <a:lnTo>
                                    <a:pt x="429" y="495"/>
                                  </a:lnTo>
                                  <a:lnTo>
                                    <a:pt x="424" y="490"/>
                                  </a:lnTo>
                                  <a:lnTo>
                                    <a:pt x="416" y="484"/>
                                  </a:lnTo>
                                  <a:lnTo>
                                    <a:pt x="409" y="479"/>
                                  </a:lnTo>
                                  <a:lnTo>
                                    <a:pt x="401" y="472"/>
                                  </a:lnTo>
                                  <a:lnTo>
                                    <a:pt x="394" y="466"/>
                                  </a:lnTo>
                                  <a:lnTo>
                                    <a:pt x="386" y="459"/>
                                  </a:lnTo>
                                  <a:lnTo>
                                    <a:pt x="377" y="451"/>
                                  </a:lnTo>
                                  <a:lnTo>
                                    <a:pt x="367" y="441"/>
                                  </a:lnTo>
                                  <a:lnTo>
                                    <a:pt x="356" y="432"/>
                                  </a:lnTo>
                                  <a:lnTo>
                                    <a:pt x="347" y="424"/>
                                  </a:lnTo>
                                  <a:lnTo>
                                    <a:pt x="337" y="415"/>
                                  </a:lnTo>
                                  <a:lnTo>
                                    <a:pt x="329" y="407"/>
                                  </a:lnTo>
                                  <a:lnTo>
                                    <a:pt x="322" y="400"/>
                                  </a:lnTo>
                                  <a:lnTo>
                                    <a:pt x="317" y="395"/>
                                  </a:lnTo>
                                  <a:lnTo>
                                    <a:pt x="314" y="390"/>
                                  </a:lnTo>
                                  <a:lnTo>
                                    <a:pt x="321" y="376"/>
                                  </a:lnTo>
                                  <a:lnTo>
                                    <a:pt x="331" y="384"/>
                                  </a:lnTo>
                                  <a:lnTo>
                                    <a:pt x="342" y="396"/>
                                  </a:lnTo>
                                  <a:lnTo>
                                    <a:pt x="352" y="409"/>
                                  </a:lnTo>
                                  <a:lnTo>
                                    <a:pt x="362" y="419"/>
                                  </a:lnTo>
                                  <a:lnTo>
                                    <a:pt x="376" y="431"/>
                                  </a:lnTo>
                                  <a:lnTo>
                                    <a:pt x="384" y="440"/>
                                  </a:lnTo>
                                  <a:lnTo>
                                    <a:pt x="396" y="450"/>
                                  </a:lnTo>
                                  <a:lnTo>
                                    <a:pt x="408" y="460"/>
                                  </a:lnTo>
                                  <a:lnTo>
                                    <a:pt x="416" y="468"/>
                                  </a:lnTo>
                                  <a:lnTo>
                                    <a:pt x="424" y="474"/>
                                  </a:lnTo>
                                  <a:lnTo>
                                    <a:pt x="438" y="483"/>
                                  </a:lnTo>
                                  <a:lnTo>
                                    <a:pt x="451" y="492"/>
                                  </a:lnTo>
                                  <a:lnTo>
                                    <a:pt x="463" y="499"/>
                                  </a:lnTo>
                                  <a:lnTo>
                                    <a:pt x="463" y="488"/>
                                  </a:lnTo>
                                  <a:lnTo>
                                    <a:pt x="459" y="473"/>
                                  </a:lnTo>
                                  <a:lnTo>
                                    <a:pt x="456" y="459"/>
                                  </a:lnTo>
                                  <a:lnTo>
                                    <a:pt x="453" y="449"/>
                                  </a:lnTo>
                                  <a:lnTo>
                                    <a:pt x="449" y="439"/>
                                  </a:lnTo>
                                  <a:lnTo>
                                    <a:pt x="446" y="424"/>
                                  </a:lnTo>
                                  <a:lnTo>
                                    <a:pt x="439" y="408"/>
                                  </a:lnTo>
                                  <a:lnTo>
                                    <a:pt x="429" y="395"/>
                                  </a:lnTo>
                                  <a:lnTo>
                                    <a:pt x="456" y="390"/>
                                  </a:lnTo>
                                  <a:lnTo>
                                    <a:pt x="459" y="408"/>
                                  </a:lnTo>
                                  <a:lnTo>
                                    <a:pt x="466" y="427"/>
                                  </a:lnTo>
                                  <a:lnTo>
                                    <a:pt x="476" y="445"/>
                                  </a:lnTo>
                                  <a:lnTo>
                                    <a:pt x="484" y="459"/>
                                  </a:lnTo>
                                  <a:lnTo>
                                    <a:pt x="508" y="4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577D0A" w14:textId="77777777" w:rsidR="0021407D" w:rsidRDefault="0021407D" w:rsidP="00140D8A">
                                <w:pPr>
                                  <w:rPr>
                                    <w:rFonts w:eastAsia="Times New Roman"/>
                                  </w:rPr>
                                </w:pPr>
                              </w:p>
                            </w:txbxContent>
                          </wps:txbx>
                          <wps:bodyPr vert="horz" wrap="square" lIns="91440" tIns="45720" rIns="91440" bIns="45720" numCol="1" anchor="t" anchorCtr="0" compatLnSpc="1">
                            <a:prstTxWarp prst="textNoShape">
                              <a:avLst/>
                            </a:prstTxWarp>
                          </wps:bodyPr>
                        </wps:wsp>
                        <wps:wsp>
                          <wps:cNvPr id="7" name="Freeform 7"/>
                          <wps:cNvSpPr>
                            <a:spLocks/>
                          </wps:cNvSpPr>
                          <wps:spPr bwMode="auto">
                            <a:xfrm>
                              <a:off x="2076450" y="227012"/>
                              <a:ext cx="312738" cy="327025"/>
                            </a:xfrm>
                            <a:custGeom>
                              <a:avLst/>
                              <a:gdLst>
                                <a:gd name="T0" fmla="*/ 65 w 492"/>
                                <a:gd name="T1" fmla="*/ 359 h 515"/>
                                <a:gd name="T2" fmla="*/ 32 w 492"/>
                                <a:gd name="T3" fmla="*/ 348 h 515"/>
                                <a:gd name="T4" fmla="*/ 12 w 492"/>
                                <a:gd name="T5" fmla="*/ 324 h 515"/>
                                <a:gd name="T6" fmla="*/ 22 w 492"/>
                                <a:gd name="T7" fmla="*/ 279 h 515"/>
                                <a:gd name="T8" fmla="*/ 65 w 492"/>
                                <a:gd name="T9" fmla="*/ 227 h 515"/>
                                <a:gd name="T10" fmla="*/ 75 w 492"/>
                                <a:gd name="T11" fmla="*/ 189 h 515"/>
                                <a:gd name="T12" fmla="*/ 80 w 492"/>
                                <a:gd name="T13" fmla="*/ 169 h 515"/>
                                <a:gd name="T14" fmla="*/ 72 w 492"/>
                                <a:gd name="T15" fmla="*/ 147 h 515"/>
                                <a:gd name="T16" fmla="*/ 53 w 492"/>
                                <a:gd name="T17" fmla="*/ 137 h 515"/>
                                <a:gd name="T18" fmla="*/ 22 w 492"/>
                                <a:gd name="T19" fmla="*/ 123 h 515"/>
                                <a:gd name="T20" fmla="*/ 48 w 492"/>
                                <a:gd name="T21" fmla="*/ 110 h 515"/>
                                <a:gd name="T22" fmla="*/ 43 w 492"/>
                                <a:gd name="T23" fmla="*/ 96 h 515"/>
                                <a:gd name="T24" fmla="*/ 23 w 492"/>
                                <a:gd name="T25" fmla="*/ 86 h 515"/>
                                <a:gd name="T26" fmla="*/ 57 w 492"/>
                                <a:gd name="T27" fmla="*/ 55 h 515"/>
                                <a:gd name="T28" fmla="*/ 85 w 492"/>
                                <a:gd name="T29" fmla="*/ 19 h 515"/>
                                <a:gd name="T30" fmla="*/ 115 w 492"/>
                                <a:gd name="T31" fmla="*/ 18 h 515"/>
                                <a:gd name="T32" fmla="*/ 154 w 492"/>
                                <a:gd name="T33" fmla="*/ 2 h 515"/>
                                <a:gd name="T34" fmla="*/ 192 w 492"/>
                                <a:gd name="T35" fmla="*/ 0 h 515"/>
                                <a:gd name="T36" fmla="*/ 235 w 492"/>
                                <a:gd name="T37" fmla="*/ 1 h 515"/>
                                <a:gd name="T38" fmla="*/ 265 w 492"/>
                                <a:gd name="T39" fmla="*/ 2 h 515"/>
                                <a:gd name="T40" fmla="*/ 302 w 492"/>
                                <a:gd name="T41" fmla="*/ 18 h 515"/>
                                <a:gd name="T42" fmla="*/ 346 w 492"/>
                                <a:gd name="T43" fmla="*/ 43 h 515"/>
                                <a:gd name="T44" fmla="*/ 371 w 492"/>
                                <a:gd name="T45" fmla="*/ 84 h 515"/>
                                <a:gd name="T46" fmla="*/ 402 w 492"/>
                                <a:gd name="T47" fmla="*/ 92 h 515"/>
                                <a:gd name="T48" fmla="*/ 432 w 492"/>
                                <a:gd name="T49" fmla="*/ 103 h 515"/>
                                <a:gd name="T50" fmla="*/ 461 w 492"/>
                                <a:gd name="T51" fmla="*/ 120 h 515"/>
                                <a:gd name="T52" fmla="*/ 491 w 492"/>
                                <a:gd name="T53" fmla="*/ 148 h 515"/>
                                <a:gd name="T54" fmla="*/ 464 w 492"/>
                                <a:gd name="T55" fmla="*/ 161 h 515"/>
                                <a:gd name="T56" fmla="*/ 454 w 492"/>
                                <a:gd name="T57" fmla="*/ 183 h 515"/>
                                <a:gd name="T58" fmla="*/ 454 w 492"/>
                                <a:gd name="T59" fmla="*/ 212 h 515"/>
                                <a:gd name="T60" fmla="*/ 431 w 492"/>
                                <a:gd name="T61" fmla="*/ 209 h 515"/>
                                <a:gd name="T62" fmla="*/ 432 w 492"/>
                                <a:gd name="T63" fmla="*/ 232 h 515"/>
                                <a:gd name="T64" fmla="*/ 411 w 492"/>
                                <a:gd name="T65" fmla="*/ 240 h 515"/>
                                <a:gd name="T66" fmla="*/ 411 w 492"/>
                                <a:gd name="T67" fmla="*/ 256 h 515"/>
                                <a:gd name="T68" fmla="*/ 431 w 492"/>
                                <a:gd name="T69" fmla="*/ 284 h 515"/>
                                <a:gd name="T70" fmla="*/ 439 w 492"/>
                                <a:gd name="T71" fmla="*/ 295 h 515"/>
                                <a:gd name="T72" fmla="*/ 432 w 492"/>
                                <a:gd name="T73" fmla="*/ 319 h 515"/>
                                <a:gd name="T74" fmla="*/ 404 w 492"/>
                                <a:gd name="T75" fmla="*/ 340 h 515"/>
                                <a:gd name="T76" fmla="*/ 374 w 492"/>
                                <a:gd name="T77" fmla="*/ 345 h 515"/>
                                <a:gd name="T78" fmla="*/ 334 w 492"/>
                                <a:gd name="T79" fmla="*/ 341 h 515"/>
                                <a:gd name="T80" fmla="*/ 315 w 492"/>
                                <a:gd name="T81" fmla="*/ 350 h 515"/>
                                <a:gd name="T82" fmla="*/ 295 w 492"/>
                                <a:gd name="T83" fmla="*/ 360 h 515"/>
                                <a:gd name="T84" fmla="*/ 259 w 492"/>
                                <a:gd name="T85" fmla="*/ 367 h 515"/>
                                <a:gd name="T86" fmla="*/ 215 w 492"/>
                                <a:gd name="T87" fmla="*/ 363 h 515"/>
                                <a:gd name="T88" fmla="*/ 185 w 492"/>
                                <a:gd name="T89" fmla="*/ 356 h 515"/>
                                <a:gd name="T90" fmla="*/ 169 w 492"/>
                                <a:gd name="T91" fmla="*/ 377 h 515"/>
                                <a:gd name="T92" fmla="*/ 175 w 492"/>
                                <a:gd name="T93" fmla="*/ 408 h 515"/>
                                <a:gd name="T94" fmla="*/ 204 w 492"/>
                                <a:gd name="T95" fmla="*/ 401 h 515"/>
                                <a:gd name="T96" fmla="*/ 245 w 492"/>
                                <a:gd name="T97" fmla="*/ 378 h 515"/>
                                <a:gd name="T98" fmla="*/ 210 w 492"/>
                                <a:gd name="T99" fmla="*/ 422 h 515"/>
                                <a:gd name="T100" fmla="*/ 187 w 492"/>
                                <a:gd name="T101" fmla="*/ 453 h 515"/>
                                <a:gd name="T102" fmla="*/ 144 w 492"/>
                                <a:gd name="T103" fmla="*/ 515 h 515"/>
                                <a:gd name="T104" fmla="*/ 144 w 492"/>
                                <a:gd name="T105" fmla="*/ 456 h 515"/>
                                <a:gd name="T106" fmla="*/ 134 w 492"/>
                                <a:gd name="T107" fmla="*/ 413 h 515"/>
                                <a:gd name="T108" fmla="*/ 109 w 492"/>
                                <a:gd name="T109" fmla="*/ 388 h 515"/>
                                <a:gd name="T110" fmla="*/ 80 w 492"/>
                                <a:gd name="T111" fmla="*/ 367 h 515"/>
                                <a:gd name="T112" fmla="*/ 105 w 492"/>
                                <a:gd name="T113" fmla="*/ 369 h 515"/>
                                <a:gd name="T114" fmla="*/ 140 w 492"/>
                                <a:gd name="T115" fmla="*/ 397 h 515"/>
                                <a:gd name="T116" fmla="*/ 152 w 492"/>
                                <a:gd name="T117" fmla="*/ 392 h 515"/>
                                <a:gd name="T118" fmla="*/ 144 w 492"/>
                                <a:gd name="T119" fmla="*/ 361 h 515"/>
                                <a:gd name="T120" fmla="*/ 124 w 492"/>
                                <a:gd name="T121" fmla="*/ 349 h 515"/>
                                <a:gd name="T122" fmla="*/ 97 w 492"/>
                                <a:gd name="T123" fmla="*/ 353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92" h="515">
                                  <a:moveTo>
                                    <a:pt x="80" y="367"/>
                                  </a:moveTo>
                                  <a:lnTo>
                                    <a:pt x="77" y="364"/>
                                  </a:lnTo>
                                  <a:lnTo>
                                    <a:pt x="72" y="362"/>
                                  </a:lnTo>
                                  <a:lnTo>
                                    <a:pt x="65" y="359"/>
                                  </a:lnTo>
                                  <a:lnTo>
                                    <a:pt x="57" y="356"/>
                                  </a:lnTo>
                                  <a:lnTo>
                                    <a:pt x="48" y="353"/>
                                  </a:lnTo>
                                  <a:lnTo>
                                    <a:pt x="40" y="350"/>
                                  </a:lnTo>
                                  <a:lnTo>
                                    <a:pt x="32" y="348"/>
                                  </a:lnTo>
                                  <a:lnTo>
                                    <a:pt x="22" y="346"/>
                                  </a:lnTo>
                                  <a:lnTo>
                                    <a:pt x="22" y="338"/>
                                  </a:lnTo>
                                  <a:lnTo>
                                    <a:pt x="18" y="330"/>
                                  </a:lnTo>
                                  <a:lnTo>
                                    <a:pt x="12" y="324"/>
                                  </a:lnTo>
                                  <a:lnTo>
                                    <a:pt x="0" y="317"/>
                                  </a:lnTo>
                                  <a:lnTo>
                                    <a:pt x="20" y="304"/>
                                  </a:lnTo>
                                  <a:lnTo>
                                    <a:pt x="22" y="291"/>
                                  </a:lnTo>
                                  <a:lnTo>
                                    <a:pt x="22" y="279"/>
                                  </a:lnTo>
                                  <a:lnTo>
                                    <a:pt x="37" y="269"/>
                                  </a:lnTo>
                                  <a:lnTo>
                                    <a:pt x="48" y="257"/>
                                  </a:lnTo>
                                  <a:lnTo>
                                    <a:pt x="57" y="242"/>
                                  </a:lnTo>
                                  <a:lnTo>
                                    <a:pt x="65" y="227"/>
                                  </a:lnTo>
                                  <a:lnTo>
                                    <a:pt x="72" y="216"/>
                                  </a:lnTo>
                                  <a:lnTo>
                                    <a:pt x="77" y="207"/>
                                  </a:lnTo>
                                  <a:lnTo>
                                    <a:pt x="78" y="196"/>
                                  </a:lnTo>
                                  <a:lnTo>
                                    <a:pt x="75" y="189"/>
                                  </a:lnTo>
                                  <a:lnTo>
                                    <a:pt x="65" y="184"/>
                                  </a:lnTo>
                                  <a:lnTo>
                                    <a:pt x="68" y="173"/>
                                  </a:lnTo>
                                  <a:lnTo>
                                    <a:pt x="73" y="170"/>
                                  </a:lnTo>
                                  <a:lnTo>
                                    <a:pt x="80" y="169"/>
                                  </a:lnTo>
                                  <a:lnTo>
                                    <a:pt x="85" y="164"/>
                                  </a:lnTo>
                                  <a:lnTo>
                                    <a:pt x="85" y="157"/>
                                  </a:lnTo>
                                  <a:lnTo>
                                    <a:pt x="80" y="151"/>
                                  </a:lnTo>
                                  <a:lnTo>
                                    <a:pt x="72" y="147"/>
                                  </a:lnTo>
                                  <a:lnTo>
                                    <a:pt x="63" y="142"/>
                                  </a:lnTo>
                                  <a:lnTo>
                                    <a:pt x="65" y="141"/>
                                  </a:lnTo>
                                  <a:lnTo>
                                    <a:pt x="60" y="139"/>
                                  </a:lnTo>
                                  <a:lnTo>
                                    <a:pt x="53" y="137"/>
                                  </a:lnTo>
                                  <a:lnTo>
                                    <a:pt x="45" y="134"/>
                                  </a:lnTo>
                                  <a:lnTo>
                                    <a:pt x="35" y="131"/>
                                  </a:lnTo>
                                  <a:lnTo>
                                    <a:pt x="27" y="128"/>
                                  </a:lnTo>
                                  <a:lnTo>
                                    <a:pt x="22" y="123"/>
                                  </a:lnTo>
                                  <a:lnTo>
                                    <a:pt x="22" y="119"/>
                                  </a:lnTo>
                                  <a:lnTo>
                                    <a:pt x="30" y="112"/>
                                  </a:lnTo>
                                  <a:lnTo>
                                    <a:pt x="40" y="110"/>
                                  </a:lnTo>
                                  <a:lnTo>
                                    <a:pt x="48" y="110"/>
                                  </a:lnTo>
                                  <a:lnTo>
                                    <a:pt x="50" y="109"/>
                                  </a:lnTo>
                                  <a:lnTo>
                                    <a:pt x="48" y="105"/>
                                  </a:lnTo>
                                  <a:lnTo>
                                    <a:pt x="47" y="100"/>
                                  </a:lnTo>
                                  <a:lnTo>
                                    <a:pt x="43" y="96"/>
                                  </a:lnTo>
                                  <a:lnTo>
                                    <a:pt x="38" y="95"/>
                                  </a:lnTo>
                                  <a:lnTo>
                                    <a:pt x="33" y="94"/>
                                  </a:lnTo>
                                  <a:lnTo>
                                    <a:pt x="27" y="90"/>
                                  </a:lnTo>
                                  <a:lnTo>
                                    <a:pt x="23" y="86"/>
                                  </a:lnTo>
                                  <a:lnTo>
                                    <a:pt x="22" y="80"/>
                                  </a:lnTo>
                                  <a:lnTo>
                                    <a:pt x="30" y="74"/>
                                  </a:lnTo>
                                  <a:lnTo>
                                    <a:pt x="43" y="65"/>
                                  </a:lnTo>
                                  <a:lnTo>
                                    <a:pt x="57" y="55"/>
                                  </a:lnTo>
                                  <a:lnTo>
                                    <a:pt x="62" y="45"/>
                                  </a:lnTo>
                                  <a:lnTo>
                                    <a:pt x="70" y="37"/>
                                  </a:lnTo>
                                  <a:lnTo>
                                    <a:pt x="78" y="28"/>
                                  </a:lnTo>
                                  <a:lnTo>
                                    <a:pt x="85" y="19"/>
                                  </a:lnTo>
                                  <a:lnTo>
                                    <a:pt x="90" y="16"/>
                                  </a:lnTo>
                                  <a:lnTo>
                                    <a:pt x="97" y="17"/>
                                  </a:lnTo>
                                  <a:lnTo>
                                    <a:pt x="107" y="17"/>
                                  </a:lnTo>
                                  <a:lnTo>
                                    <a:pt x="115" y="18"/>
                                  </a:lnTo>
                                  <a:lnTo>
                                    <a:pt x="122" y="16"/>
                                  </a:lnTo>
                                  <a:lnTo>
                                    <a:pt x="130" y="12"/>
                                  </a:lnTo>
                                  <a:lnTo>
                                    <a:pt x="140" y="6"/>
                                  </a:lnTo>
                                  <a:lnTo>
                                    <a:pt x="154" y="2"/>
                                  </a:lnTo>
                                  <a:lnTo>
                                    <a:pt x="164" y="0"/>
                                  </a:lnTo>
                                  <a:lnTo>
                                    <a:pt x="170" y="0"/>
                                  </a:lnTo>
                                  <a:lnTo>
                                    <a:pt x="180" y="0"/>
                                  </a:lnTo>
                                  <a:lnTo>
                                    <a:pt x="192" y="0"/>
                                  </a:lnTo>
                                  <a:lnTo>
                                    <a:pt x="204" y="0"/>
                                  </a:lnTo>
                                  <a:lnTo>
                                    <a:pt x="215" y="1"/>
                                  </a:lnTo>
                                  <a:lnTo>
                                    <a:pt x="227" y="1"/>
                                  </a:lnTo>
                                  <a:lnTo>
                                    <a:pt x="235" y="1"/>
                                  </a:lnTo>
                                  <a:lnTo>
                                    <a:pt x="242" y="1"/>
                                  </a:lnTo>
                                  <a:lnTo>
                                    <a:pt x="247" y="1"/>
                                  </a:lnTo>
                                  <a:lnTo>
                                    <a:pt x="255" y="1"/>
                                  </a:lnTo>
                                  <a:lnTo>
                                    <a:pt x="265" y="2"/>
                                  </a:lnTo>
                                  <a:lnTo>
                                    <a:pt x="275" y="4"/>
                                  </a:lnTo>
                                  <a:lnTo>
                                    <a:pt x="285" y="7"/>
                                  </a:lnTo>
                                  <a:lnTo>
                                    <a:pt x="294" y="12"/>
                                  </a:lnTo>
                                  <a:lnTo>
                                    <a:pt x="302" y="18"/>
                                  </a:lnTo>
                                  <a:lnTo>
                                    <a:pt x="305" y="27"/>
                                  </a:lnTo>
                                  <a:lnTo>
                                    <a:pt x="320" y="30"/>
                                  </a:lnTo>
                                  <a:lnTo>
                                    <a:pt x="335" y="36"/>
                                  </a:lnTo>
                                  <a:lnTo>
                                    <a:pt x="346" y="43"/>
                                  </a:lnTo>
                                  <a:lnTo>
                                    <a:pt x="352" y="48"/>
                                  </a:lnTo>
                                  <a:lnTo>
                                    <a:pt x="357" y="58"/>
                                  </a:lnTo>
                                  <a:lnTo>
                                    <a:pt x="362" y="71"/>
                                  </a:lnTo>
                                  <a:lnTo>
                                    <a:pt x="371" y="84"/>
                                  </a:lnTo>
                                  <a:lnTo>
                                    <a:pt x="382" y="89"/>
                                  </a:lnTo>
                                  <a:lnTo>
                                    <a:pt x="389" y="89"/>
                                  </a:lnTo>
                                  <a:lnTo>
                                    <a:pt x="396" y="91"/>
                                  </a:lnTo>
                                  <a:lnTo>
                                    <a:pt x="402" y="92"/>
                                  </a:lnTo>
                                  <a:lnTo>
                                    <a:pt x="411" y="96"/>
                                  </a:lnTo>
                                  <a:lnTo>
                                    <a:pt x="417" y="98"/>
                                  </a:lnTo>
                                  <a:lnTo>
                                    <a:pt x="426" y="101"/>
                                  </a:lnTo>
                                  <a:lnTo>
                                    <a:pt x="432" y="103"/>
                                  </a:lnTo>
                                  <a:lnTo>
                                    <a:pt x="437" y="106"/>
                                  </a:lnTo>
                                  <a:lnTo>
                                    <a:pt x="442" y="109"/>
                                  </a:lnTo>
                                  <a:lnTo>
                                    <a:pt x="451" y="113"/>
                                  </a:lnTo>
                                  <a:lnTo>
                                    <a:pt x="461" y="120"/>
                                  </a:lnTo>
                                  <a:lnTo>
                                    <a:pt x="469" y="127"/>
                                  </a:lnTo>
                                  <a:lnTo>
                                    <a:pt x="477" y="134"/>
                                  </a:lnTo>
                                  <a:lnTo>
                                    <a:pt x="486" y="141"/>
                                  </a:lnTo>
                                  <a:lnTo>
                                    <a:pt x="491" y="148"/>
                                  </a:lnTo>
                                  <a:lnTo>
                                    <a:pt x="492" y="153"/>
                                  </a:lnTo>
                                  <a:lnTo>
                                    <a:pt x="484" y="153"/>
                                  </a:lnTo>
                                  <a:lnTo>
                                    <a:pt x="474" y="157"/>
                                  </a:lnTo>
                                  <a:lnTo>
                                    <a:pt x="464" y="161"/>
                                  </a:lnTo>
                                  <a:lnTo>
                                    <a:pt x="456" y="165"/>
                                  </a:lnTo>
                                  <a:lnTo>
                                    <a:pt x="447" y="168"/>
                                  </a:lnTo>
                                  <a:lnTo>
                                    <a:pt x="449" y="174"/>
                                  </a:lnTo>
                                  <a:lnTo>
                                    <a:pt x="454" y="183"/>
                                  </a:lnTo>
                                  <a:lnTo>
                                    <a:pt x="459" y="195"/>
                                  </a:lnTo>
                                  <a:lnTo>
                                    <a:pt x="461" y="201"/>
                                  </a:lnTo>
                                  <a:lnTo>
                                    <a:pt x="459" y="206"/>
                                  </a:lnTo>
                                  <a:lnTo>
                                    <a:pt x="454" y="212"/>
                                  </a:lnTo>
                                  <a:lnTo>
                                    <a:pt x="447" y="216"/>
                                  </a:lnTo>
                                  <a:lnTo>
                                    <a:pt x="442" y="211"/>
                                  </a:lnTo>
                                  <a:lnTo>
                                    <a:pt x="436" y="209"/>
                                  </a:lnTo>
                                  <a:lnTo>
                                    <a:pt x="431" y="209"/>
                                  </a:lnTo>
                                  <a:lnTo>
                                    <a:pt x="427" y="212"/>
                                  </a:lnTo>
                                  <a:lnTo>
                                    <a:pt x="426" y="217"/>
                                  </a:lnTo>
                                  <a:lnTo>
                                    <a:pt x="429" y="224"/>
                                  </a:lnTo>
                                  <a:lnTo>
                                    <a:pt x="432" y="232"/>
                                  </a:lnTo>
                                  <a:lnTo>
                                    <a:pt x="432" y="240"/>
                                  </a:lnTo>
                                  <a:lnTo>
                                    <a:pt x="424" y="236"/>
                                  </a:lnTo>
                                  <a:lnTo>
                                    <a:pt x="417" y="237"/>
                                  </a:lnTo>
                                  <a:lnTo>
                                    <a:pt x="411" y="240"/>
                                  </a:lnTo>
                                  <a:lnTo>
                                    <a:pt x="404" y="243"/>
                                  </a:lnTo>
                                  <a:lnTo>
                                    <a:pt x="402" y="246"/>
                                  </a:lnTo>
                                  <a:lnTo>
                                    <a:pt x="406" y="251"/>
                                  </a:lnTo>
                                  <a:lnTo>
                                    <a:pt x="411" y="256"/>
                                  </a:lnTo>
                                  <a:lnTo>
                                    <a:pt x="414" y="262"/>
                                  </a:lnTo>
                                  <a:lnTo>
                                    <a:pt x="412" y="269"/>
                                  </a:lnTo>
                                  <a:lnTo>
                                    <a:pt x="421" y="277"/>
                                  </a:lnTo>
                                  <a:lnTo>
                                    <a:pt x="431" y="284"/>
                                  </a:lnTo>
                                  <a:lnTo>
                                    <a:pt x="436" y="288"/>
                                  </a:lnTo>
                                  <a:lnTo>
                                    <a:pt x="437" y="291"/>
                                  </a:lnTo>
                                  <a:lnTo>
                                    <a:pt x="441" y="293"/>
                                  </a:lnTo>
                                  <a:lnTo>
                                    <a:pt x="439" y="295"/>
                                  </a:lnTo>
                                  <a:lnTo>
                                    <a:pt x="429" y="298"/>
                                  </a:lnTo>
                                  <a:lnTo>
                                    <a:pt x="421" y="303"/>
                                  </a:lnTo>
                                  <a:lnTo>
                                    <a:pt x="424" y="310"/>
                                  </a:lnTo>
                                  <a:lnTo>
                                    <a:pt x="432" y="319"/>
                                  </a:lnTo>
                                  <a:lnTo>
                                    <a:pt x="441" y="326"/>
                                  </a:lnTo>
                                  <a:lnTo>
                                    <a:pt x="432" y="330"/>
                                  </a:lnTo>
                                  <a:lnTo>
                                    <a:pt x="419" y="336"/>
                                  </a:lnTo>
                                  <a:lnTo>
                                    <a:pt x="404" y="340"/>
                                  </a:lnTo>
                                  <a:lnTo>
                                    <a:pt x="394" y="343"/>
                                  </a:lnTo>
                                  <a:lnTo>
                                    <a:pt x="389" y="345"/>
                                  </a:lnTo>
                                  <a:lnTo>
                                    <a:pt x="382" y="345"/>
                                  </a:lnTo>
                                  <a:lnTo>
                                    <a:pt x="374" y="345"/>
                                  </a:lnTo>
                                  <a:lnTo>
                                    <a:pt x="366" y="343"/>
                                  </a:lnTo>
                                  <a:lnTo>
                                    <a:pt x="356" y="343"/>
                                  </a:lnTo>
                                  <a:lnTo>
                                    <a:pt x="344" y="342"/>
                                  </a:lnTo>
                                  <a:lnTo>
                                    <a:pt x="334" y="341"/>
                                  </a:lnTo>
                                  <a:lnTo>
                                    <a:pt x="324" y="341"/>
                                  </a:lnTo>
                                  <a:lnTo>
                                    <a:pt x="322" y="342"/>
                                  </a:lnTo>
                                  <a:lnTo>
                                    <a:pt x="319" y="346"/>
                                  </a:lnTo>
                                  <a:lnTo>
                                    <a:pt x="315" y="350"/>
                                  </a:lnTo>
                                  <a:lnTo>
                                    <a:pt x="312" y="355"/>
                                  </a:lnTo>
                                  <a:lnTo>
                                    <a:pt x="309" y="357"/>
                                  </a:lnTo>
                                  <a:lnTo>
                                    <a:pt x="304" y="359"/>
                                  </a:lnTo>
                                  <a:lnTo>
                                    <a:pt x="295" y="360"/>
                                  </a:lnTo>
                                  <a:lnTo>
                                    <a:pt x="287" y="362"/>
                                  </a:lnTo>
                                  <a:lnTo>
                                    <a:pt x="277" y="363"/>
                                  </a:lnTo>
                                  <a:lnTo>
                                    <a:pt x="267" y="366"/>
                                  </a:lnTo>
                                  <a:lnTo>
                                    <a:pt x="259" y="367"/>
                                  </a:lnTo>
                                  <a:lnTo>
                                    <a:pt x="250" y="369"/>
                                  </a:lnTo>
                                  <a:lnTo>
                                    <a:pt x="227" y="368"/>
                                  </a:lnTo>
                                  <a:lnTo>
                                    <a:pt x="222" y="366"/>
                                  </a:lnTo>
                                  <a:lnTo>
                                    <a:pt x="215" y="363"/>
                                  </a:lnTo>
                                  <a:lnTo>
                                    <a:pt x="209" y="361"/>
                                  </a:lnTo>
                                  <a:lnTo>
                                    <a:pt x="200" y="359"/>
                                  </a:lnTo>
                                  <a:lnTo>
                                    <a:pt x="194" y="358"/>
                                  </a:lnTo>
                                  <a:lnTo>
                                    <a:pt x="185" y="356"/>
                                  </a:lnTo>
                                  <a:lnTo>
                                    <a:pt x="179" y="356"/>
                                  </a:lnTo>
                                  <a:lnTo>
                                    <a:pt x="172" y="355"/>
                                  </a:lnTo>
                                  <a:lnTo>
                                    <a:pt x="170" y="364"/>
                                  </a:lnTo>
                                  <a:lnTo>
                                    <a:pt x="169" y="377"/>
                                  </a:lnTo>
                                  <a:lnTo>
                                    <a:pt x="170" y="387"/>
                                  </a:lnTo>
                                  <a:lnTo>
                                    <a:pt x="170" y="394"/>
                                  </a:lnTo>
                                  <a:lnTo>
                                    <a:pt x="172" y="400"/>
                                  </a:lnTo>
                                  <a:lnTo>
                                    <a:pt x="175" y="408"/>
                                  </a:lnTo>
                                  <a:lnTo>
                                    <a:pt x="180" y="416"/>
                                  </a:lnTo>
                                  <a:lnTo>
                                    <a:pt x="185" y="424"/>
                                  </a:lnTo>
                                  <a:lnTo>
                                    <a:pt x="192" y="415"/>
                                  </a:lnTo>
                                  <a:lnTo>
                                    <a:pt x="204" y="401"/>
                                  </a:lnTo>
                                  <a:lnTo>
                                    <a:pt x="215" y="384"/>
                                  </a:lnTo>
                                  <a:lnTo>
                                    <a:pt x="227" y="368"/>
                                  </a:lnTo>
                                  <a:lnTo>
                                    <a:pt x="250" y="369"/>
                                  </a:lnTo>
                                  <a:lnTo>
                                    <a:pt x="245" y="378"/>
                                  </a:lnTo>
                                  <a:lnTo>
                                    <a:pt x="237" y="389"/>
                                  </a:lnTo>
                                  <a:lnTo>
                                    <a:pt x="229" y="400"/>
                                  </a:lnTo>
                                  <a:lnTo>
                                    <a:pt x="219" y="411"/>
                                  </a:lnTo>
                                  <a:lnTo>
                                    <a:pt x="210" y="422"/>
                                  </a:lnTo>
                                  <a:lnTo>
                                    <a:pt x="200" y="432"/>
                                  </a:lnTo>
                                  <a:lnTo>
                                    <a:pt x="194" y="439"/>
                                  </a:lnTo>
                                  <a:lnTo>
                                    <a:pt x="190" y="443"/>
                                  </a:lnTo>
                                  <a:lnTo>
                                    <a:pt x="187" y="453"/>
                                  </a:lnTo>
                                  <a:lnTo>
                                    <a:pt x="184" y="471"/>
                                  </a:lnTo>
                                  <a:lnTo>
                                    <a:pt x="182" y="492"/>
                                  </a:lnTo>
                                  <a:lnTo>
                                    <a:pt x="179" y="515"/>
                                  </a:lnTo>
                                  <a:lnTo>
                                    <a:pt x="144" y="515"/>
                                  </a:lnTo>
                                  <a:lnTo>
                                    <a:pt x="144" y="502"/>
                                  </a:lnTo>
                                  <a:lnTo>
                                    <a:pt x="144" y="485"/>
                                  </a:lnTo>
                                  <a:lnTo>
                                    <a:pt x="144" y="468"/>
                                  </a:lnTo>
                                  <a:lnTo>
                                    <a:pt x="144" y="456"/>
                                  </a:lnTo>
                                  <a:lnTo>
                                    <a:pt x="135" y="444"/>
                                  </a:lnTo>
                                  <a:lnTo>
                                    <a:pt x="134" y="433"/>
                                  </a:lnTo>
                                  <a:lnTo>
                                    <a:pt x="134" y="422"/>
                                  </a:lnTo>
                                  <a:lnTo>
                                    <a:pt x="134" y="413"/>
                                  </a:lnTo>
                                  <a:lnTo>
                                    <a:pt x="130" y="409"/>
                                  </a:lnTo>
                                  <a:lnTo>
                                    <a:pt x="124" y="402"/>
                                  </a:lnTo>
                                  <a:lnTo>
                                    <a:pt x="117" y="395"/>
                                  </a:lnTo>
                                  <a:lnTo>
                                    <a:pt x="109" y="388"/>
                                  </a:lnTo>
                                  <a:lnTo>
                                    <a:pt x="100" y="381"/>
                                  </a:lnTo>
                                  <a:lnTo>
                                    <a:pt x="92" y="374"/>
                                  </a:lnTo>
                                  <a:lnTo>
                                    <a:pt x="85" y="370"/>
                                  </a:lnTo>
                                  <a:lnTo>
                                    <a:pt x="80" y="367"/>
                                  </a:lnTo>
                                  <a:lnTo>
                                    <a:pt x="94" y="356"/>
                                  </a:lnTo>
                                  <a:lnTo>
                                    <a:pt x="95" y="361"/>
                                  </a:lnTo>
                                  <a:lnTo>
                                    <a:pt x="100" y="366"/>
                                  </a:lnTo>
                                  <a:lnTo>
                                    <a:pt x="105" y="369"/>
                                  </a:lnTo>
                                  <a:lnTo>
                                    <a:pt x="112" y="372"/>
                                  </a:lnTo>
                                  <a:lnTo>
                                    <a:pt x="120" y="378"/>
                                  </a:lnTo>
                                  <a:lnTo>
                                    <a:pt x="130" y="385"/>
                                  </a:lnTo>
                                  <a:lnTo>
                                    <a:pt x="140" y="397"/>
                                  </a:lnTo>
                                  <a:lnTo>
                                    <a:pt x="150" y="411"/>
                                  </a:lnTo>
                                  <a:lnTo>
                                    <a:pt x="150" y="404"/>
                                  </a:lnTo>
                                  <a:lnTo>
                                    <a:pt x="150" y="398"/>
                                  </a:lnTo>
                                  <a:lnTo>
                                    <a:pt x="152" y="392"/>
                                  </a:lnTo>
                                  <a:lnTo>
                                    <a:pt x="150" y="388"/>
                                  </a:lnTo>
                                  <a:lnTo>
                                    <a:pt x="149" y="382"/>
                                  </a:lnTo>
                                  <a:lnTo>
                                    <a:pt x="145" y="372"/>
                                  </a:lnTo>
                                  <a:lnTo>
                                    <a:pt x="144" y="361"/>
                                  </a:lnTo>
                                  <a:lnTo>
                                    <a:pt x="144" y="352"/>
                                  </a:lnTo>
                                  <a:lnTo>
                                    <a:pt x="139" y="350"/>
                                  </a:lnTo>
                                  <a:lnTo>
                                    <a:pt x="132" y="349"/>
                                  </a:lnTo>
                                  <a:lnTo>
                                    <a:pt x="124" y="349"/>
                                  </a:lnTo>
                                  <a:lnTo>
                                    <a:pt x="117" y="350"/>
                                  </a:lnTo>
                                  <a:lnTo>
                                    <a:pt x="110" y="351"/>
                                  </a:lnTo>
                                  <a:lnTo>
                                    <a:pt x="104" y="352"/>
                                  </a:lnTo>
                                  <a:lnTo>
                                    <a:pt x="97" y="353"/>
                                  </a:lnTo>
                                  <a:lnTo>
                                    <a:pt x="94" y="356"/>
                                  </a:lnTo>
                                  <a:lnTo>
                                    <a:pt x="80" y="367"/>
                                  </a:lnTo>
                                  <a:close/>
                                </a:path>
                              </a:pathLst>
                            </a:custGeom>
                            <a:solidFill>
                              <a:srgbClr val="3FD86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577D0B" w14:textId="77777777" w:rsidR="0021407D" w:rsidRDefault="0021407D" w:rsidP="00140D8A">
                                <w:pPr>
                                  <w:rPr>
                                    <w:rFonts w:eastAsia="Times New Roman"/>
                                  </w:rPr>
                                </w:pPr>
                              </w:p>
                            </w:txbxContent>
                          </wps:txbx>
                          <wps:bodyPr vert="horz" wrap="square" lIns="91440" tIns="45720" rIns="91440" bIns="45720" numCol="1" anchor="t" anchorCtr="0" compatLnSpc="1">
                            <a:prstTxWarp prst="textNoShape">
                              <a:avLst/>
                            </a:prstTxWarp>
                          </wps:bodyPr>
                        </wps:wsp>
                        <wps:wsp>
                          <wps:cNvPr id="8" name="Freeform 8"/>
                          <wps:cNvSpPr>
                            <a:spLocks/>
                          </wps:cNvSpPr>
                          <wps:spPr bwMode="auto">
                            <a:xfrm>
                              <a:off x="2330450" y="219075"/>
                              <a:ext cx="460375" cy="334962"/>
                            </a:xfrm>
                            <a:custGeom>
                              <a:avLst/>
                              <a:gdLst>
                                <a:gd name="T0" fmla="*/ 366 w 726"/>
                                <a:gd name="T1" fmla="*/ 437 h 527"/>
                                <a:gd name="T2" fmla="*/ 332 w 726"/>
                                <a:gd name="T3" fmla="*/ 462 h 527"/>
                                <a:gd name="T4" fmla="*/ 317 w 726"/>
                                <a:gd name="T5" fmla="*/ 479 h 527"/>
                                <a:gd name="T6" fmla="*/ 384 w 726"/>
                                <a:gd name="T7" fmla="*/ 527 h 527"/>
                                <a:gd name="T8" fmla="*/ 399 w 726"/>
                                <a:gd name="T9" fmla="*/ 466 h 527"/>
                                <a:gd name="T10" fmla="*/ 451 w 726"/>
                                <a:gd name="T11" fmla="*/ 419 h 527"/>
                                <a:gd name="T12" fmla="*/ 493 w 726"/>
                                <a:gd name="T13" fmla="*/ 367 h 527"/>
                                <a:gd name="T14" fmla="*/ 554 w 726"/>
                                <a:gd name="T15" fmla="*/ 334 h 527"/>
                                <a:gd name="T16" fmla="*/ 608 w 726"/>
                                <a:gd name="T17" fmla="*/ 332 h 527"/>
                                <a:gd name="T18" fmla="*/ 656 w 726"/>
                                <a:gd name="T19" fmla="*/ 315 h 527"/>
                                <a:gd name="T20" fmla="*/ 713 w 726"/>
                                <a:gd name="T21" fmla="*/ 299 h 527"/>
                                <a:gd name="T22" fmla="*/ 698 w 726"/>
                                <a:gd name="T23" fmla="*/ 282 h 527"/>
                                <a:gd name="T24" fmla="*/ 661 w 726"/>
                                <a:gd name="T25" fmla="*/ 247 h 527"/>
                                <a:gd name="T26" fmla="*/ 616 w 726"/>
                                <a:gd name="T27" fmla="*/ 264 h 527"/>
                                <a:gd name="T28" fmla="*/ 549 w 726"/>
                                <a:gd name="T29" fmla="*/ 255 h 527"/>
                                <a:gd name="T30" fmla="*/ 516 w 726"/>
                                <a:gd name="T31" fmla="*/ 242 h 527"/>
                                <a:gd name="T32" fmla="*/ 476 w 726"/>
                                <a:gd name="T33" fmla="*/ 230 h 527"/>
                                <a:gd name="T34" fmla="*/ 536 w 726"/>
                                <a:gd name="T35" fmla="*/ 216 h 527"/>
                                <a:gd name="T36" fmla="*/ 556 w 726"/>
                                <a:gd name="T37" fmla="*/ 202 h 527"/>
                                <a:gd name="T38" fmla="*/ 601 w 726"/>
                                <a:gd name="T39" fmla="*/ 201 h 527"/>
                                <a:gd name="T40" fmla="*/ 591 w 726"/>
                                <a:gd name="T41" fmla="*/ 183 h 527"/>
                                <a:gd name="T42" fmla="*/ 616 w 726"/>
                                <a:gd name="T43" fmla="*/ 172 h 527"/>
                                <a:gd name="T44" fmla="*/ 648 w 726"/>
                                <a:gd name="T45" fmla="*/ 159 h 527"/>
                                <a:gd name="T46" fmla="*/ 599 w 726"/>
                                <a:gd name="T47" fmla="*/ 122 h 527"/>
                                <a:gd name="T48" fmla="*/ 541 w 726"/>
                                <a:gd name="T49" fmla="*/ 111 h 527"/>
                                <a:gd name="T50" fmla="*/ 558 w 726"/>
                                <a:gd name="T51" fmla="*/ 89 h 527"/>
                                <a:gd name="T52" fmla="*/ 558 w 726"/>
                                <a:gd name="T53" fmla="*/ 66 h 527"/>
                                <a:gd name="T54" fmla="*/ 493 w 726"/>
                                <a:gd name="T55" fmla="*/ 56 h 527"/>
                                <a:gd name="T56" fmla="*/ 451 w 726"/>
                                <a:gd name="T57" fmla="*/ 51 h 527"/>
                                <a:gd name="T58" fmla="*/ 474 w 726"/>
                                <a:gd name="T59" fmla="*/ 12 h 527"/>
                                <a:gd name="T60" fmla="*/ 411 w 726"/>
                                <a:gd name="T61" fmla="*/ 6 h 527"/>
                                <a:gd name="T62" fmla="*/ 334 w 726"/>
                                <a:gd name="T63" fmla="*/ 6 h 527"/>
                                <a:gd name="T64" fmla="*/ 307 w 726"/>
                                <a:gd name="T65" fmla="*/ 23 h 527"/>
                                <a:gd name="T66" fmla="*/ 259 w 726"/>
                                <a:gd name="T67" fmla="*/ 18 h 527"/>
                                <a:gd name="T68" fmla="*/ 246 w 726"/>
                                <a:gd name="T69" fmla="*/ 44 h 527"/>
                                <a:gd name="T70" fmla="*/ 211 w 726"/>
                                <a:gd name="T71" fmla="*/ 62 h 527"/>
                                <a:gd name="T72" fmla="*/ 174 w 726"/>
                                <a:gd name="T73" fmla="*/ 61 h 527"/>
                                <a:gd name="T74" fmla="*/ 152 w 726"/>
                                <a:gd name="T75" fmla="*/ 71 h 527"/>
                                <a:gd name="T76" fmla="*/ 144 w 726"/>
                                <a:gd name="T77" fmla="*/ 91 h 527"/>
                                <a:gd name="T78" fmla="*/ 170 w 726"/>
                                <a:gd name="T79" fmla="*/ 115 h 527"/>
                                <a:gd name="T80" fmla="*/ 139 w 726"/>
                                <a:gd name="T81" fmla="*/ 144 h 527"/>
                                <a:gd name="T82" fmla="*/ 82 w 726"/>
                                <a:gd name="T83" fmla="*/ 165 h 527"/>
                                <a:gd name="T84" fmla="*/ 52 w 726"/>
                                <a:gd name="T85" fmla="*/ 195 h 527"/>
                                <a:gd name="T86" fmla="*/ 40 w 726"/>
                                <a:gd name="T87" fmla="*/ 223 h 527"/>
                                <a:gd name="T88" fmla="*/ 30 w 726"/>
                                <a:gd name="T89" fmla="*/ 244 h 527"/>
                                <a:gd name="T90" fmla="*/ 0 w 726"/>
                                <a:gd name="T91" fmla="*/ 258 h 527"/>
                                <a:gd name="T92" fmla="*/ 29 w 726"/>
                                <a:gd name="T93" fmla="*/ 296 h 527"/>
                                <a:gd name="T94" fmla="*/ 19 w 726"/>
                                <a:gd name="T95" fmla="*/ 315 h 527"/>
                                <a:gd name="T96" fmla="*/ 67 w 726"/>
                                <a:gd name="T97" fmla="*/ 342 h 527"/>
                                <a:gd name="T98" fmla="*/ 32 w 726"/>
                                <a:gd name="T99" fmla="*/ 367 h 527"/>
                                <a:gd name="T100" fmla="*/ 65 w 726"/>
                                <a:gd name="T101" fmla="*/ 382 h 527"/>
                                <a:gd name="T102" fmla="*/ 94 w 726"/>
                                <a:gd name="T103" fmla="*/ 403 h 527"/>
                                <a:gd name="T104" fmla="*/ 89 w 726"/>
                                <a:gd name="T105" fmla="*/ 422 h 527"/>
                                <a:gd name="T106" fmla="*/ 132 w 726"/>
                                <a:gd name="T107" fmla="*/ 426 h 527"/>
                                <a:gd name="T108" fmla="*/ 182 w 726"/>
                                <a:gd name="T109" fmla="*/ 438 h 527"/>
                                <a:gd name="T110" fmla="*/ 239 w 726"/>
                                <a:gd name="T111" fmla="*/ 443 h 527"/>
                                <a:gd name="T112" fmla="*/ 294 w 726"/>
                                <a:gd name="T113" fmla="*/ 454 h 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26" h="527">
                                  <a:moveTo>
                                    <a:pt x="322" y="448"/>
                                  </a:moveTo>
                                  <a:lnTo>
                                    <a:pt x="332" y="445"/>
                                  </a:lnTo>
                                  <a:lnTo>
                                    <a:pt x="342" y="440"/>
                                  </a:lnTo>
                                  <a:lnTo>
                                    <a:pt x="349" y="433"/>
                                  </a:lnTo>
                                  <a:lnTo>
                                    <a:pt x="352" y="428"/>
                                  </a:lnTo>
                                  <a:lnTo>
                                    <a:pt x="366" y="437"/>
                                  </a:lnTo>
                                  <a:lnTo>
                                    <a:pt x="361" y="447"/>
                                  </a:lnTo>
                                  <a:lnTo>
                                    <a:pt x="356" y="458"/>
                                  </a:lnTo>
                                  <a:lnTo>
                                    <a:pt x="351" y="468"/>
                                  </a:lnTo>
                                  <a:lnTo>
                                    <a:pt x="347" y="476"/>
                                  </a:lnTo>
                                  <a:lnTo>
                                    <a:pt x="339" y="469"/>
                                  </a:lnTo>
                                  <a:lnTo>
                                    <a:pt x="332" y="462"/>
                                  </a:lnTo>
                                  <a:lnTo>
                                    <a:pt x="327" y="454"/>
                                  </a:lnTo>
                                  <a:lnTo>
                                    <a:pt x="322" y="448"/>
                                  </a:lnTo>
                                  <a:lnTo>
                                    <a:pt x="299" y="456"/>
                                  </a:lnTo>
                                  <a:lnTo>
                                    <a:pt x="306" y="463"/>
                                  </a:lnTo>
                                  <a:lnTo>
                                    <a:pt x="311" y="470"/>
                                  </a:lnTo>
                                  <a:lnTo>
                                    <a:pt x="317" y="479"/>
                                  </a:lnTo>
                                  <a:lnTo>
                                    <a:pt x="324" y="486"/>
                                  </a:lnTo>
                                  <a:lnTo>
                                    <a:pt x="329" y="494"/>
                                  </a:lnTo>
                                  <a:lnTo>
                                    <a:pt x="332" y="505"/>
                                  </a:lnTo>
                                  <a:lnTo>
                                    <a:pt x="334" y="516"/>
                                  </a:lnTo>
                                  <a:lnTo>
                                    <a:pt x="334" y="527"/>
                                  </a:lnTo>
                                  <a:lnTo>
                                    <a:pt x="384" y="527"/>
                                  </a:lnTo>
                                  <a:lnTo>
                                    <a:pt x="384" y="515"/>
                                  </a:lnTo>
                                  <a:lnTo>
                                    <a:pt x="382" y="503"/>
                                  </a:lnTo>
                                  <a:lnTo>
                                    <a:pt x="382" y="493"/>
                                  </a:lnTo>
                                  <a:lnTo>
                                    <a:pt x="386" y="484"/>
                                  </a:lnTo>
                                  <a:lnTo>
                                    <a:pt x="392" y="476"/>
                                  </a:lnTo>
                                  <a:lnTo>
                                    <a:pt x="399" y="466"/>
                                  </a:lnTo>
                                  <a:lnTo>
                                    <a:pt x="404" y="457"/>
                                  </a:lnTo>
                                  <a:lnTo>
                                    <a:pt x="406" y="449"/>
                                  </a:lnTo>
                                  <a:lnTo>
                                    <a:pt x="409" y="442"/>
                                  </a:lnTo>
                                  <a:lnTo>
                                    <a:pt x="417" y="432"/>
                                  </a:lnTo>
                                  <a:lnTo>
                                    <a:pt x="431" y="423"/>
                                  </a:lnTo>
                                  <a:lnTo>
                                    <a:pt x="451" y="419"/>
                                  </a:lnTo>
                                  <a:lnTo>
                                    <a:pt x="456" y="405"/>
                                  </a:lnTo>
                                  <a:lnTo>
                                    <a:pt x="461" y="392"/>
                                  </a:lnTo>
                                  <a:lnTo>
                                    <a:pt x="468" y="381"/>
                                  </a:lnTo>
                                  <a:lnTo>
                                    <a:pt x="474" y="375"/>
                                  </a:lnTo>
                                  <a:lnTo>
                                    <a:pt x="483" y="371"/>
                                  </a:lnTo>
                                  <a:lnTo>
                                    <a:pt x="493" y="367"/>
                                  </a:lnTo>
                                  <a:lnTo>
                                    <a:pt x="503" y="362"/>
                                  </a:lnTo>
                                  <a:lnTo>
                                    <a:pt x="511" y="361"/>
                                  </a:lnTo>
                                  <a:lnTo>
                                    <a:pt x="516" y="351"/>
                                  </a:lnTo>
                                  <a:lnTo>
                                    <a:pt x="528" y="342"/>
                                  </a:lnTo>
                                  <a:lnTo>
                                    <a:pt x="543" y="337"/>
                                  </a:lnTo>
                                  <a:lnTo>
                                    <a:pt x="554" y="334"/>
                                  </a:lnTo>
                                  <a:lnTo>
                                    <a:pt x="559" y="334"/>
                                  </a:lnTo>
                                  <a:lnTo>
                                    <a:pt x="568" y="334"/>
                                  </a:lnTo>
                                  <a:lnTo>
                                    <a:pt x="578" y="334"/>
                                  </a:lnTo>
                                  <a:lnTo>
                                    <a:pt x="588" y="334"/>
                                  </a:lnTo>
                                  <a:lnTo>
                                    <a:pt x="598" y="333"/>
                                  </a:lnTo>
                                  <a:lnTo>
                                    <a:pt x="608" y="332"/>
                                  </a:lnTo>
                                  <a:lnTo>
                                    <a:pt x="616" y="331"/>
                                  </a:lnTo>
                                  <a:lnTo>
                                    <a:pt x="623" y="329"/>
                                  </a:lnTo>
                                  <a:lnTo>
                                    <a:pt x="629" y="326"/>
                                  </a:lnTo>
                                  <a:lnTo>
                                    <a:pt x="638" y="322"/>
                                  </a:lnTo>
                                  <a:lnTo>
                                    <a:pt x="646" y="318"/>
                                  </a:lnTo>
                                  <a:lnTo>
                                    <a:pt x="656" y="315"/>
                                  </a:lnTo>
                                  <a:lnTo>
                                    <a:pt x="666" y="311"/>
                                  </a:lnTo>
                                  <a:lnTo>
                                    <a:pt x="676" y="308"/>
                                  </a:lnTo>
                                  <a:lnTo>
                                    <a:pt x="686" y="306"/>
                                  </a:lnTo>
                                  <a:lnTo>
                                    <a:pt x="694" y="306"/>
                                  </a:lnTo>
                                  <a:lnTo>
                                    <a:pt x="704" y="303"/>
                                  </a:lnTo>
                                  <a:lnTo>
                                    <a:pt x="713" y="299"/>
                                  </a:lnTo>
                                  <a:lnTo>
                                    <a:pt x="720" y="296"/>
                                  </a:lnTo>
                                  <a:lnTo>
                                    <a:pt x="726" y="294"/>
                                  </a:lnTo>
                                  <a:lnTo>
                                    <a:pt x="723" y="288"/>
                                  </a:lnTo>
                                  <a:lnTo>
                                    <a:pt x="718" y="286"/>
                                  </a:lnTo>
                                  <a:lnTo>
                                    <a:pt x="709" y="284"/>
                                  </a:lnTo>
                                  <a:lnTo>
                                    <a:pt x="698" y="282"/>
                                  </a:lnTo>
                                  <a:lnTo>
                                    <a:pt x="684" y="279"/>
                                  </a:lnTo>
                                  <a:lnTo>
                                    <a:pt x="674" y="271"/>
                                  </a:lnTo>
                                  <a:lnTo>
                                    <a:pt x="671" y="263"/>
                                  </a:lnTo>
                                  <a:lnTo>
                                    <a:pt x="681" y="253"/>
                                  </a:lnTo>
                                  <a:lnTo>
                                    <a:pt x="671" y="248"/>
                                  </a:lnTo>
                                  <a:lnTo>
                                    <a:pt x="661" y="247"/>
                                  </a:lnTo>
                                  <a:lnTo>
                                    <a:pt x="651" y="247"/>
                                  </a:lnTo>
                                  <a:lnTo>
                                    <a:pt x="643" y="249"/>
                                  </a:lnTo>
                                  <a:lnTo>
                                    <a:pt x="634" y="253"/>
                                  </a:lnTo>
                                  <a:lnTo>
                                    <a:pt x="626" y="256"/>
                                  </a:lnTo>
                                  <a:lnTo>
                                    <a:pt x="621" y="260"/>
                                  </a:lnTo>
                                  <a:lnTo>
                                    <a:pt x="616" y="264"/>
                                  </a:lnTo>
                                  <a:lnTo>
                                    <a:pt x="599" y="259"/>
                                  </a:lnTo>
                                  <a:lnTo>
                                    <a:pt x="589" y="269"/>
                                  </a:lnTo>
                                  <a:lnTo>
                                    <a:pt x="583" y="265"/>
                                  </a:lnTo>
                                  <a:lnTo>
                                    <a:pt x="571" y="261"/>
                                  </a:lnTo>
                                  <a:lnTo>
                                    <a:pt x="559" y="258"/>
                                  </a:lnTo>
                                  <a:lnTo>
                                    <a:pt x="549" y="255"/>
                                  </a:lnTo>
                                  <a:lnTo>
                                    <a:pt x="548" y="250"/>
                                  </a:lnTo>
                                  <a:lnTo>
                                    <a:pt x="544" y="246"/>
                                  </a:lnTo>
                                  <a:lnTo>
                                    <a:pt x="539" y="243"/>
                                  </a:lnTo>
                                  <a:lnTo>
                                    <a:pt x="533" y="240"/>
                                  </a:lnTo>
                                  <a:lnTo>
                                    <a:pt x="526" y="240"/>
                                  </a:lnTo>
                                  <a:lnTo>
                                    <a:pt x="516" y="242"/>
                                  </a:lnTo>
                                  <a:lnTo>
                                    <a:pt x="508" y="245"/>
                                  </a:lnTo>
                                  <a:lnTo>
                                    <a:pt x="498" y="247"/>
                                  </a:lnTo>
                                  <a:lnTo>
                                    <a:pt x="493" y="244"/>
                                  </a:lnTo>
                                  <a:lnTo>
                                    <a:pt x="488" y="239"/>
                                  </a:lnTo>
                                  <a:lnTo>
                                    <a:pt x="481" y="235"/>
                                  </a:lnTo>
                                  <a:lnTo>
                                    <a:pt x="476" y="230"/>
                                  </a:lnTo>
                                  <a:lnTo>
                                    <a:pt x="484" y="226"/>
                                  </a:lnTo>
                                  <a:lnTo>
                                    <a:pt x="499" y="223"/>
                                  </a:lnTo>
                                  <a:lnTo>
                                    <a:pt x="514" y="221"/>
                                  </a:lnTo>
                                  <a:lnTo>
                                    <a:pt x="524" y="219"/>
                                  </a:lnTo>
                                  <a:lnTo>
                                    <a:pt x="531" y="218"/>
                                  </a:lnTo>
                                  <a:lnTo>
                                    <a:pt x="536" y="216"/>
                                  </a:lnTo>
                                  <a:lnTo>
                                    <a:pt x="539" y="214"/>
                                  </a:lnTo>
                                  <a:lnTo>
                                    <a:pt x="541" y="211"/>
                                  </a:lnTo>
                                  <a:lnTo>
                                    <a:pt x="543" y="207"/>
                                  </a:lnTo>
                                  <a:lnTo>
                                    <a:pt x="546" y="204"/>
                                  </a:lnTo>
                                  <a:lnTo>
                                    <a:pt x="549" y="202"/>
                                  </a:lnTo>
                                  <a:lnTo>
                                    <a:pt x="556" y="202"/>
                                  </a:lnTo>
                                  <a:lnTo>
                                    <a:pt x="561" y="205"/>
                                  </a:lnTo>
                                  <a:lnTo>
                                    <a:pt x="569" y="208"/>
                                  </a:lnTo>
                                  <a:lnTo>
                                    <a:pt x="579" y="209"/>
                                  </a:lnTo>
                                  <a:lnTo>
                                    <a:pt x="593" y="208"/>
                                  </a:lnTo>
                                  <a:lnTo>
                                    <a:pt x="596" y="205"/>
                                  </a:lnTo>
                                  <a:lnTo>
                                    <a:pt x="601" y="201"/>
                                  </a:lnTo>
                                  <a:lnTo>
                                    <a:pt x="606" y="196"/>
                                  </a:lnTo>
                                  <a:lnTo>
                                    <a:pt x="609" y="193"/>
                                  </a:lnTo>
                                  <a:lnTo>
                                    <a:pt x="608" y="190"/>
                                  </a:lnTo>
                                  <a:lnTo>
                                    <a:pt x="604" y="187"/>
                                  </a:lnTo>
                                  <a:lnTo>
                                    <a:pt x="598" y="185"/>
                                  </a:lnTo>
                                  <a:lnTo>
                                    <a:pt x="591" y="183"/>
                                  </a:lnTo>
                                  <a:lnTo>
                                    <a:pt x="591" y="179"/>
                                  </a:lnTo>
                                  <a:lnTo>
                                    <a:pt x="593" y="176"/>
                                  </a:lnTo>
                                  <a:lnTo>
                                    <a:pt x="596" y="174"/>
                                  </a:lnTo>
                                  <a:lnTo>
                                    <a:pt x="601" y="171"/>
                                  </a:lnTo>
                                  <a:lnTo>
                                    <a:pt x="608" y="171"/>
                                  </a:lnTo>
                                  <a:lnTo>
                                    <a:pt x="616" y="172"/>
                                  </a:lnTo>
                                  <a:lnTo>
                                    <a:pt x="626" y="173"/>
                                  </a:lnTo>
                                  <a:lnTo>
                                    <a:pt x="634" y="173"/>
                                  </a:lnTo>
                                  <a:lnTo>
                                    <a:pt x="636" y="172"/>
                                  </a:lnTo>
                                  <a:lnTo>
                                    <a:pt x="641" y="167"/>
                                  </a:lnTo>
                                  <a:lnTo>
                                    <a:pt x="646" y="163"/>
                                  </a:lnTo>
                                  <a:lnTo>
                                    <a:pt x="648" y="159"/>
                                  </a:lnTo>
                                  <a:lnTo>
                                    <a:pt x="646" y="153"/>
                                  </a:lnTo>
                                  <a:lnTo>
                                    <a:pt x="639" y="145"/>
                                  </a:lnTo>
                                  <a:lnTo>
                                    <a:pt x="628" y="138"/>
                                  </a:lnTo>
                                  <a:lnTo>
                                    <a:pt x="611" y="130"/>
                                  </a:lnTo>
                                  <a:lnTo>
                                    <a:pt x="604" y="127"/>
                                  </a:lnTo>
                                  <a:lnTo>
                                    <a:pt x="599" y="122"/>
                                  </a:lnTo>
                                  <a:lnTo>
                                    <a:pt x="594" y="119"/>
                                  </a:lnTo>
                                  <a:lnTo>
                                    <a:pt x="589" y="118"/>
                                  </a:lnTo>
                                  <a:lnTo>
                                    <a:pt x="579" y="118"/>
                                  </a:lnTo>
                                  <a:lnTo>
                                    <a:pt x="564" y="117"/>
                                  </a:lnTo>
                                  <a:lnTo>
                                    <a:pt x="551" y="114"/>
                                  </a:lnTo>
                                  <a:lnTo>
                                    <a:pt x="541" y="111"/>
                                  </a:lnTo>
                                  <a:lnTo>
                                    <a:pt x="549" y="108"/>
                                  </a:lnTo>
                                  <a:lnTo>
                                    <a:pt x="553" y="103"/>
                                  </a:lnTo>
                                  <a:lnTo>
                                    <a:pt x="553" y="99"/>
                                  </a:lnTo>
                                  <a:lnTo>
                                    <a:pt x="551" y="94"/>
                                  </a:lnTo>
                                  <a:lnTo>
                                    <a:pt x="553" y="93"/>
                                  </a:lnTo>
                                  <a:lnTo>
                                    <a:pt x="558" y="89"/>
                                  </a:lnTo>
                                  <a:lnTo>
                                    <a:pt x="563" y="86"/>
                                  </a:lnTo>
                                  <a:lnTo>
                                    <a:pt x="566" y="81"/>
                                  </a:lnTo>
                                  <a:lnTo>
                                    <a:pt x="566" y="77"/>
                                  </a:lnTo>
                                  <a:lnTo>
                                    <a:pt x="563" y="71"/>
                                  </a:lnTo>
                                  <a:lnTo>
                                    <a:pt x="559" y="68"/>
                                  </a:lnTo>
                                  <a:lnTo>
                                    <a:pt x="558" y="66"/>
                                  </a:lnTo>
                                  <a:lnTo>
                                    <a:pt x="524" y="75"/>
                                  </a:lnTo>
                                  <a:lnTo>
                                    <a:pt x="521" y="72"/>
                                  </a:lnTo>
                                  <a:lnTo>
                                    <a:pt x="513" y="67"/>
                                  </a:lnTo>
                                  <a:lnTo>
                                    <a:pt x="504" y="60"/>
                                  </a:lnTo>
                                  <a:lnTo>
                                    <a:pt x="496" y="57"/>
                                  </a:lnTo>
                                  <a:lnTo>
                                    <a:pt x="493" y="56"/>
                                  </a:lnTo>
                                  <a:lnTo>
                                    <a:pt x="488" y="55"/>
                                  </a:lnTo>
                                  <a:lnTo>
                                    <a:pt x="481" y="54"/>
                                  </a:lnTo>
                                  <a:lnTo>
                                    <a:pt x="474" y="52"/>
                                  </a:lnTo>
                                  <a:lnTo>
                                    <a:pt x="468" y="52"/>
                                  </a:lnTo>
                                  <a:lnTo>
                                    <a:pt x="459" y="51"/>
                                  </a:lnTo>
                                  <a:lnTo>
                                    <a:pt x="451" y="51"/>
                                  </a:lnTo>
                                  <a:lnTo>
                                    <a:pt x="442" y="51"/>
                                  </a:lnTo>
                                  <a:lnTo>
                                    <a:pt x="426" y="44"/>
                                  </a:lnTo>
                                  <a:lnTo>
                                    <a:pt x="437" y="38"/>
                                  </a:lnTo>
                                  <a:lnTo>
                                    <a:pt x="451" y="29"/>
                                  </a:lnTo>
                                  <a:lnTo>
                                    <a:pt x="464" y="20"/>
                                  </a:lnTo>
                                  <a:lnTo>
                                    <a:pt x="474" y="12"/>
                                  </a:lnTo>
                                  <a:lnTo>
                                    <a:pt x="473" y="7"/>
                                  </a:lnTo>
                                  <a:lnTo>
                                    <a:pt x="464" y="4"/>
                                  </a:lnTo>
                                  <a:lnTo>
                                    <a:pt x="452" y="2"/>
                                  </a:lnTo>
                                  <a:lnTo>
                                    <a:pt x="437" y="0"/>
                                  </a:lnTo>
                                  <a:lnTo>
                                    <a:pt x="422" y="2"/>
                                  </a:lnTo>
                                  <a:lnTo>
                                    <a:pt x="411" y="6"/>
                                  </a:lnTo>
                                  <a:lnTo>
                                    <a:pt x="401" y="10"/>
                                  </a:lnTo>
                                  <a:lnTo>
                                    <a:pt x="389" y="15"/>
                                  </a:lnTo>
                                  <a:lnTo>
                                    <a:pt x="374" y="9"/>
                                  </a:lnTo>
                                  <a:lnTo>
                                    <a:pt x="352" y="15"/>
                                  </a:lnTo>
                                  <a:lnTo>
                                    <a:pt x="346" y="10"/>
                                  </a:lnTo>
                                  <a:lnTo>
                                    <a:pt x="334" y="6"/>
                                  </a:lnTo>
                                  <a:lnTo>
                                    <a:pt x="321" y="4"/>
                                  </a:lnTo>
                                  <a:lnTo>
                                    <a:pt x="307" y="4"/>
                                  </a:lnTo>
                                  <a:lnTo>
                                    <a:pt x="312" y="7"/>
                                  </a:lnTo>
                                  <a:lnTo>
                                    <a:pt x="311" y="13"/>
                                  </a:lnTo>
                                  <a:lnTo>
                                    <a:pt x="309" y="19"/>
                                  </a:lnTo>
                                  <a:lnTo>
                                    <a:pt x="307" y="23"/>
                                  </a:lnTo>
                                  <a:lnTo>
                                    <a:pt x="296" y="29"/>
                                  </a:lnTo>
                                  <a:lnTo>
                                    <a:pt x="287" y="27"/>
                                  </a:lnTo>
                                  <a:lnTo>
                                    <a:pt x="279" y="24"/>
                                  </a:lnTo>
                                  <a:lnTo>
                                    <a:pt x="271" y="20"/>
                                  </a:lnTo>
                                  <a:lnTo>
                                    <a:pt x="264" y="18"/>
                                  </a:lnTo>
                                  <a:lnTo>
                                    <a:pt x="259" y="18"/>
                                  </a:lnTo>
                                  <a:lnTo>
                                    <a:pt x="252" y="20"/>
                                  </a:lnTo>
                                  <a:lnTo>
                                    <a:pt x="244" y="23"/>
                                  </a:lnTo>
                                  <a:lnTo>
                                    <a:pt x="237" y="26"/>
                                  </a:lnTo>
                                  <a:lnTo>
                                    <a:pt x="241" y="29"/>
                                  </a:lnTo>
                                  <a:lnTo>
                                    <a:pt x="244" y="36"/>
                                  </a:lnTo>
                                  <a:lnTo>
                                    <a:pt x="246" y="44"/>
                                  </a:lnTo>
                                  <a:lnTo>
                                    <a:pt x="246" y="50"/>
                                  </a:lnTo>
                                  <a:lnTo>
                                    <a:pt x="241" y="51"/>
                                  </a:lnTo>
                                  <a:lnTo>
                                    <a:pt x="234" y="54"/>
                                  </a:lnTo>
                                  <a:lnTo>
                                    <a:pt x="227" y="56"/>
                                  </a:lnTo>
                                  <a:lnTo>
                                    <a:pt x="219" y="59"/>
                                  </a:lnTo>
                                  <a:lnTo>
                                    <a:pt x="211" y="62"/>
                                  </a:lnTo>
                                  <a:lnTo>
                                    <a:pt x="202" y="66"/>
                                  </a:lnTo>
                                  <a:lnTo>
                                    <a:pt x="195" y="68"/>
                                  </a:lnTo>
                                  <a:lnTo>
                                    <a:pt x="192" y="69"/>
                                  </a:lnTo>
                                  <a:lnTo>
                                    <a:pt x="187" y="68"/>
                                  </a:lnTo>
                                  <a:lnTo>
                                    <a:pt x="180" y="65"/>
                                  </a:lnTo>
                                  <a:lnTo>
                                    <a:pt x="174" y="61"/>
                                  </a:lnTo>
                                  <a:lnTo>
                                    <a:pt x="169" y="60"/>
                                  </a:lnTo>
                                  <a:lnTo>
                                    <a:pt x="164" y="60"/>
                                  </a:lnTo>
                                  <a:lnTo>
                                    <a:pt x="159" y="61"/>
                                  </a:lnTo>
                                  <a:lnTo>
                                    <a:pt x="154" y="64"/>
                                  </a:lnTo>
                                  <a:lnTo>
                                    <a:pt x="152" y="66"/>
                                  </a:lnTo>
                                  <a:lnTo>
                                    <a:pt x="152" y="71"/>
                                  </a:lnTo>
                                  <a:lnTo>
                                    <a:pt x="152" y="78"/>
                                  </a:lnTo>
                                  <a:lnTo>
                                    <a:pt x="152" y="85"/>
                                  </a:lnTo>
                                  <a:lnTo>
                                    <a:pt x="152" y="88"/>
                                  </a:lnTo>
                                  <a:lnTo>
                                    <a:pt x="150" y="88"/>
                                  </a:lnTo>
                                  <a:lnTo>
                                    <a:pt x="149" y="90"/>
                                  </a:lnTo>
                                  <a:lnTo>
                                    <a:pt x="144" y="91"/>
                                  </a:lnTo>
                                  <a:lnTo>
                                    <a:pt x="139" y="93"/>
                                  </a:lnTo>
                                  <a:lnTo>
                                    <a:pt x="139" y="97"/>
                                  </a:lnTo>
                                  <a:lnTo>
                                    <a:pt x="147" y="103"/>
                                  </a:lnTo>
                                  <a:lnTo>
                                    <a:pt x="157" y="109"/>
                                  </a:lnTo>
                                  <a:lnTo>
                                    <a:pt x="165" y="112"/>
                                  </a:lnTo>
                                  <a:lnTo>
                                    <a:pt x="170" y="115"/>
                                  </a:lnTo>
                                  <a:lnTo>
                                    <a:pt x="170" y="121"/>
                                  </a:lnTo>
                                  <a:lnTo>
                                    <a:pt x="170" y="128"/>
                                  </a:lnTo>
                                  <a:lnTo>
                                    <a:pt x="169" y="133"/>
                                  </a:lnTo>
                                  <a:lnTo>
                                    <a:pt x="160" y="135"/>
                                  </a:lnTo>
                                  <a:lnTo>
                                    <a:pt x="149" y="140"/>
                                  </a:lnTo>
                                  <a:lnTo>
                                    <a:pt x="139" y="144"/>
                                  </a:lnTo>
                                  <a:lnTo>
                                    <a:pt x="132" y="146"/>
                                  </a:lnTo>
                                  <a:lnTo>
                                    <a:pt x="125" y="150"/>
                                  </a:lnTo>
                                  <a:lnTo>
                                    <a:pt x="114" y="158"/>
                                  </a:lnTo>
                                  <a:lnTo>
                                    <a:pt x="102" y="164"/>
                                  </a:lnTo>
                                  <a:lnTo>
                                    <a:pt x="90" y="165"/>
                                  </a:lnTo>
                                  <a:lnTo>
                                    <a:pt x="82" y="165"/>
                                  </a:lnTo>
                                  <a:lnTo>
                                    <a:pt x="72" y="169"/>
                                  </a:lnTo>
                                  <a:lnTo>
                                    <a:pt x="62" y="173"/>
                                  </a:lnTo>
                                  <a:lnTo>
                                    <a:pt x="54" y="177"/>
                                  </a:lnTo>
                                  <a:lnTo>
                                    <a:pt x="45" y="180"/>
                                  </a:lnTo>
                                  <a:lnTo>
                                    <a:pt x="47" y="186"/>
                                  </a:lnTo>
                                  <a:lnTo>
                                    <a:pt x="52" y="195"/>
                                  </a:lnTo>
                                  <a:lnTo>
                                    <a:pt x="57" y="207"/>
                                  </a:lnTo>
                                  <a:lnTo>
                                    <a:pt x="59" y="213"/>
                                  </a:lnTo>
                                  <a:lnTo>
                                    <a:pt x="57" y="218"/>
                                  </a:lnTo>
                                  <a:lnTo>
                                    <a:pt x="52" y="224"/>
                                  </a:lnTo>
                                  <a:lnTo>
                                    <a:pt x="45" y="228"/>
                                  </a:lnTo>
                                  <a:lnTo>
                                    <a:pt x="40" y="223"/>
                                  </a:lnTo>
                                  <a:lnTo>
                                    <a:pt x="34" y="221"/>
                                  </a:lnTo>
                                  <a:lnTo>
                                    <a:pt x="29" y="221"/>
                                  </a:lnTo>
                                  <a:lnTo>
                                    <a:pt x="25" y="224"/>
                                  </a:lnTo>
                                  <a:lnTo>
                                    <a:pt x="24" y="229"/>
                                  </a:lnTo>
                                  <a:lnTo>
                                    <a:pt x="27" y="236"/>
                                  </a:lnTo>
                                  <a:lnTo>
                                    <a:pt x="30" y="244"/>
                                  </a:lnTo>
                                  <a:lnTo>
                                    <a:pt x="30" y="252"/>
                                  </a:lnTo>
                                  <a:lnTo>
                                    <a:pt x="22" y="248"/>
                                  </a:lnTo>
                                  <a:lnTo>
                                    <a:pt x="15" y="249"/>
                                  </a:lnTo>
                                  <a:lnTo>
                                    <a:pt x="9" y="252"/>
                                  </a:lnTo>
                                  <a:lnTo>
                                    <a:pt x="2" y="255"/>
                                  </a:lnTo>
                                  <a:lnTo>
                                    <a:pt x="0" y="258"/>
                                  </a:lnTo>
                                  <a:lnTo>
                                    <a:pt x="4" y="263"/>
                                  </a:lnTo>
                                  <a:lnTo>
                                    <a:pt x="9" y="268"/>
                                  </a:lnTo>
                                  <a:lnTo>
                                    <a:pt x="12" y="274"/>
                                  </a:lnTo>
                                  <a:lnTo>
                                    <a:pt x="10" y="281"/>
                                  </a:lnTo>
                                  <a:lnTo>
                                    <a:pt x="19" y="289"/>
                                  </a:lnTo>
                                  <a:lnTo>
                                    <a:pt x="29" y="296"/>
                                  </a:lnTo>
                                  <a:lnTo>
                                    <a:pt x="34" y="300"/>
                                  </a:lnTo>
                                  <a:lnTo>
                                    <a:pt x="35" y="303"/>
                                  </a:lnTo>
                                  <a:lnTo>
                                    <a:pt x="39" y="305"/>
                                  </a:lnTo>
                                  <a:lnTo>
                                    <a:pt x="37" y="307"/>
                                  </a:lnTo>
                                  <a:lnTo>
                                    <a:pt x="27" y="310"/>
                                  </a:lnTo>
                                  <a:lnTo>
                                    <a:pt x="19" y="315"/>
                                  </a:lnTo>
                                  <a:lnTo>
                                    <a:pt x="22" y="322"/>
                                  </a:lnTo>
                                  <a:lnTo>
                                    <a:pt x="30" y="331"/>
                                  </a:lnTo>
                                  <a:lnTo>
                                    <a:pt x="39" y="338"/>
                                  </a:lnTo>
                                  <a:lnTo>
                                    <a:pt x="47" y="336"/>
                                  </a:lnTo>
                                  <a:lnTo>
                                    <a:pt x="57" y="338"/>
                                  </a:lnTo>
                                  <a:lnTo>
                                    <a:pt x="67" y="342"/>
                                  </a:lnTo>
                                  <a:lnTo>
                                    <a:pt x="70" y="348"/>
                                  </a:lnTo>
                                  <a:lnTo>
                                    <a:pt x="67" y="353"/>
                                  </a:lnTo>
                                  <a:lnTo>
                                    <a:pt x="57" y="358"/>
                                  </a:lnTo>
                                  <a:lnTo>
                                    <a:pt x="47" y="362"/>
                                  </a:lnTo>
                                  <a:lnTo>
                                    <a:pt x="39" y="364"/>
                                  </a:lnTo>
                                  <a:lnTo>
                                    <a:pt x="32" y="367"/>
                                  </a:lnTo>
                                  <a:lnTo>
                                    <a:pt x="29" y="372"/>
                                  </a:lnTo>
                                  <a:lnTo>
                                    <a:pt x="29" y="376"/>
                                  </a:lnTo>
                                  <a:lnTo>
                                    <a:pt x="34" y="379"/>
                                  </a:lnTo>
                                  <a:lnTo>
                                    <a:pt x="44" y="379"/>
                                  </a:lnTo>
                                  <a:lnTo>
                                    <a:pt x="54" y="380"/>
                                  </a:lnTo>
                                  <a:lnTo>
                                    <a:pt x="65" y="382"/>
                                  </a:lnTo>
                                  <a:lnTo>
                                    <a:pt x="72" y="382"/>
                                  </a:lnTo>
                                  <a:lnTo>
                                    <a:pt x="79" y="384"/>
                                  </a:lnTo>
                                  <a:lnTo>
                                    <a:pt x="87" y="388"/>
                                  </a:lnTo>
                                  <a:lnTo>
                                    <a:pt x="95" y="393"/>
                                  </a:lnTo>
                                  <a:lnTo>
                                    <a:pt x="102" y="397"/>
                                  </a:lnTo>
                                  <a:lnTo>
                                    <a:pt x="94" y="403"/>
                                  </a:lnTo>
                                  <a:lnTo>
                                    <a:pt x="85" y="406"/>
                                  </a:lnTo>
                                  <a:lnTo>
                                    <a:pt x="80" y="410"/>
                                  </a:lnTo>
                                  <a:lnTo>
                                    <a:pt x="80" y="413"/>
                                  </a:lnTo>
                                  <a:lnTo>
                                    <a:pt x="82" y="416"/>
                                  </a:lnTo>
                                  <a:lnTo>
                                    <a:pt x="85" y="420"/>
                                  </a:lnTo>
                                  <a:lnTo>
                                    <a:pt x="89" y="422"/>
                                  </a:lnTo>
                                  <a:lnTo>
                                    <a:pt x="94" y="423"/>
                                  </a:lnTo>
                                  <a:lnTo>
                                    <a:pt x="100" y="423"/>
                                  </a:lnTo>
                                  <a:lnTo>
                                    <a:pt x="109" y="422"/>
                                  </a:lnTo>
                                  <a:lnTo>
                                    <a:pt x="117" y="422"/>
                                  </a:lnTo>
                                  <a:lnTo>
                                    <a:pt x="124" y="423"/>
                                  </a:lnTo>
                                  <a:lnTo>
                                    <a:pt x="132" y="426"/>
                                  </a:lnTo>
                                  <a:lnTo>
                                    <a:pt x="142" y="431"/>
                                  </a:lnTo>
                                  <a:lnTo>
                                    <a:pt x="154" y="435"/>
                                  </a:lnTo>
                                  <a:lnTo>
                                    <a:pt x="160" y="437"/>
                                  </a:lnTo>
                                  <a:lnTo>
                                    <a:pt x="164" y="437"/>
                                  </a:lnTo>
                                  <a:lnTo>
                                    <a:pt x="172" y="437"/>
                                  </a:lnTo>
                                  <a:lnTo>
                                    <a:pt x="182" y="438"/>
                                  </a:lnTo>
                                  <a:lnTo>
                                    <a:pt x="194" y="440"/>
                                  </a:lnTo>
                                  <a:lnTo>
                                    <a:pt x="206" y="440"/>
                                  </a:lnTo>
                                  <a:lnTo>
                                    <a:pt x="216" y="441"/>
                                  </a:lnTo>
                                  <a:lnTo>
                                    <a:pt x="226" y="442"/>
                                  </a:lnTo>
                                  <a:lnTo>
                                    <a:pt x="232" y="442"/>
                                  </a:lnTo>
                                  <a:lnTo>
                                    <a:pt x="239" y="443"/>
                                  </a:lnTo>
                                  <a:lnTo>
                                    <a:pt x="247" y="444"/>
                                  </a:lnTo>
                                  <a:lnTo>
                                    <a:pt x="256" y="445"/>
                                  </a:lnTo>
                                  <a:lnTo>
                                    <a:pt x="267" y="447"/>
                                  </a:lnTo>
                                  <a:lnTo>
                                    <a:pt x="277" y="449"/>
                                  </a:lnTo>
                                  <a:lnTo>
                                    <a:pt x="287" y="452"/>
                                  </a:lnTo>
                                  <a:lnTo>
                                    <a:pt x="294" y="454"/>
                                  </a:lnTo>
                                  <a:lnTo>
                                    <a:pt x="299" y="456"/>
                                  </a:lnTo>
                                  <a:lnTo>
                                    <a:pt x="322" y="448"/>
                                  </a:lnTo>
                                  <a:close/>
                                </a:path>
                              </a:pathLst>
                            </a:custGeom>
                            <a:solidFill>
                              <a:srgbClr val="3FD86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577D0C" w14:textId="77777777" w:rsidR="0021407D" w:rsidRDefault="0021407D" w:rsidP="00140D8A">
                                <w:pPr>
                                  <w:rPr>
                                    <w:rFonts w:eastAsia="Times New Roman"/>
                                  </w:rPr>
                                </w:pPr>
                              </w:p>
                            </w:txbxContent>
                          </wps:txbx>
                          <wps:bodyPr vert="horz" wrap="square" lIns="91440" tIns="45720" rIns="91440" bIns="45720" numCol="1" anchor="t" anchorCtr="0" compatLnSpc="1">
                            <a:prstTxWarp prst="textNoShape">
                              <a:avLst/>
                            </a:prstTxWarp>
                          </wps:bodyPr>
                        </wps:wsp>
                        <wps:wsp>
                          <wps:cNvPr id="9" name="Freeform 9"/>
                          <wps:cNvSpPr>
                            <a:spLocks/>
                          </wps:cNvSpPr>
                          <wps:spPr bwMode="auto">
                            <a:xfrm>
                              <a:off x="1806575" y="214312"/>
                              <a:ext cx="323850" cy="339725"/>
                            </a:xfrm>
                            <a:custGeom>
                              <a:avLst/>
                              <a:gdLst>
                                <a:gd name="T0" fmla="*/ 160 w 510"/>
                                <a:gd name="T1" fmla="*/ 403 h 536"/>
                                <a:gd name="T2" fmla="*/ 160 w 510"/>
                                <a:gd name="T3" fmla="*/ 465 h 536"/>
                                <a:gd name="T4" fmla="*/ 120 w 510"/>
                                <a:gd name="T5" fmla="*/ 536 h 536"/>
                                <a:gd name="T6" fmla="*/ 115 w 510"/>
                                <a:gd name="T7" fmla="*/ 440 h 536"/>
                                <a:gd name="T8" fmla="*/ 76 w 510"/>
                                <a:gd name="T9" fmla="*/ 391 h 536"/>
                                <a:gd name="T10" fmla="*/ 6 w 510"/>
                                <a:gd name="T11" fmla="*/ 331 h 536"/>
                                <a:gd name="T12" fmla="*/ 45 w 510"/>
                                <a:gd name="T13" fmla="*/ 341 h 536"/>
                                <a:gd name="T14" fmla="*/ 88 w 510"/>
                                <a:gd name="T15" fmla="*/ 371 h 536"/>
                                <a:gd name="T16" fmla="*/ 103 w 510"/>
                                <a:gd name="T17" fmla="*/ 317 h 536"/>
                                <a:gd name="T18" fmla="*/ 120 w 510"/>
                                <a:gd name="T19" fmla="*/ 373 h 536"/>
                                <a:gd name="T20" fmla="*/ 138 w 510"/>
                                <a:gd name="T21" fmla="*/ 378 h 536"/>
                                <a:gd name="T22" fmla="*/ 158 w 510"/>
                                <a:gd name="T23" fmla="*/ 326 h 536"/>
                                <a:gd name="T24" fmla="*/ 200 w 510"/>
                                <a:gd name="T25" fmla="*/ 290 h 536"/>
                                <a:gd name="T26" fmla="*/ 196 w 510"/>
                                <a:gd name="T27" fmla="*/ 278 h 536"/>
                                <a:gd name="T28" fmla="*/ 165 w 510"/>
                                <a:gd name="T29" fmla="*/ 276 h 536"/>
                                <a:gd name="T30" fmla="*/ 181 w 510"/>
                                <a:gd name="T31" fmla="*/ 258 h 536"/>
                                <a:gd name="T32" fmla="*/ 220 w 510"/>
                                <a:gd name="T33" fmla="*/ 248 h 536"/>
                                <a:gd name="T34" fmla="*/ 253 w 510"/>
                                <a:gd name="T35" fmla="*/ 251 h 536"/>
                                <a:gd name="T36" fmla="*/ 270 w 510"/>
                                <a:gd name="T37" fmla="*/ 238 h 536"/>
                                <a:gd name="T38" fmla="*/ 248 w 510"/>
                                <a:gd name="T39" fmla="*/ 221 h 536"/>
                                <a:gd name="T40" fmla="*/ 255 w 510"/>
                                <a:gd name="T41" fmla="*/ 202 h 536"/>
                                <a:gd name="T42" fmla="*/ 225 w 510"/>
                                <a:gd name="T43" fmla="*/ 193 h 536"/>
                                <a:gd name="T44" fmla="*/ 193 w 510"/>
                                <a:gd name="T45" fmla="*/ 191 h 536"/>
                                <a:gd name="T46" fmla="*/ 156 w 510"/>
                                <a:gd name="T47" fmla="*/ 168 h 536"/>
                                <a:gd name="T48" fmla="*/ 185 w 510"/>
                                <a:gd name="T49" fmla="*/ 150 h 536"/>
                                <a:gd name="T50" fmla="*/ 206 w 510"/>
                                <a:gd name="T51" fmla="*/ 129 h 536"/>
                                <a:gd name="T52" fmla="*/ 228 w 510"/>
                                <a:gd name="T53" fmla="*/ 92 h 536"/>
                                <a:gd name="T54" fmla="*/ 208 w 510"/>
                                <a:gd name="T55" fmla="*/ 76 h 536"/>
                                <a:gd name="T56" fmla="*/ 176 w 510"/>
                                <a:gd name="T57" fmla="*/ 68 h 536"/>
                                <a:gd name="T58" fmla="*/ 146 w 510"/>
                                <a:gd name="T59" fmla="*/ 63 h 536"/>
                                <a:gd name="T60" fmla="*/ 156 w 510"/>
                                <a:gd name="T61" fmla="*/ 38 h 536"/>
                                <a:gd name="T62" fmla="*/ 186 w 510"/>
                                <a:gd name="T63" fmla="*/ 39 h 536"/>
                                <a:gd name="T64" fmla="*/ 233 w 510"/>
                                <a:gd name="T65" fmla="*/ 17 h 536"/>
                                <a:gd name="T66" fmla="*/ 268 w 510"/>
                                <a:gd name="T67" fmla="*/ 14 h 536"/>
                                <a:gd name="T68" fmla="*/ 292 w 510"/>
                                <a:gd name="T69" fmla="*/ 23 h 536"/>
                                <a:gd name="T70" fmla="*/ 343 w 510"/>
                                <a:gd name="T71" fmla="*/ 0 h 536"/>
                                <a:gd name="T72" fmla="*/ 388 w 510"/>
                                <a:gd name="T73" fmla="*/ 18 h 536"/>
                                <a:gd name="T74" fmla="*/ 428 w 510"/>
                                <a:gd name="T75" fmla="*/ 25 h 536"/>
                                <a:gd name="T76" fmla="*/ 450 w 510"/>
                                <a:gd name="T77" fmla="*/ 44 h 536"/>
                                <a:gd name="T78" fmla="*/ 487 w 510"/>
                                <a:gd name="T79" fmla="*/ 66 h 536"/>
                                <a:gd name="T80" fmla="*/ 448 w 510"/>
                                <a:gd name="T81" fmla="*/ 107 h 536"/>
                                <a:gd name="T82" fmla="*/ 472 w 510"/>
                                <a:gd name="T83" fmla="*/ 121 h 536"/>
                                <a:gd name="T84" fmla="*/ 455 w 510"/>
                                <a:gd name="T85" fmla="*/ 133 h 536"/>
                                <a:gd name="T86" fmla="*/ 470 w 510"/>
                                <a:gd name="T87" fmla="*/ 155 h 536"/>
                                <a:gd name="T88" fmla="*/ 497 w 510"/>
                                <a:gd name="T89" fmla="*/ 168 h 536"/>
                                <a:gd name="T90" fmla="*/ 498 w 510"/>
                                <a:gd name="T91" fmla="*/ 191 h 536"/>
                                <a:gd name="T92" fmla="*/ 502 w 510"/>
                                <a:gd name="T93" fmla="*/ 228 h 536"/>
                                <a:gd name="T94" fmla="*/ 462 w 510"/>
                                <a:gd name="T95" fmla="*/ 290 h 536"/>
                                <a:gd name="T96" fmla="*/ 413 w 510"/>
                                <a:gd name="T97" fmla="*/ 315 h 536"/>
                                <a:gd name="T98" fmla="*/ 387 w 510"/>
                                <a:gd name="T99" fmla="*/ 332 h 536"/>
                                <a:gd name="T100" fmla="*/ 407 w 510"/>
                                <a:gd name="T101" fmla="*/ 345 h 536"/>
                                <a:gd name="T102" fmla="*/ 403 w 510"/>
                                <a:gd name="T103" fmla="*/ 363 h 536"/>
                                <a:gd name="T104" fmla="*/ 380 w 510"/>
                                <a:gd name="T105" fmla="*/ 379 h 536"/>
                                <a:gd name="T106" fmla="*/ 343 w 510"/>
                                <a:gd name="T107" fmla="*/ 387 h 536"/>
                                <a:gd name="T108" fmla="*/ 303 w 510"/>
                                <a:gd name="T109" fmla="*/ 377 h 536"/>
                                <a:gd name="T110" fmla="*/ 280 w 510"/>
                                <a:gd name="T111" fmla="*/ 388 h 536"/>
                                <a:gd name="T112" fmla="*/ 243 w 510"/>
                                <a:gd name="T113" fmla="*/ 384 h 536"/>
                                <a:gd name="T114" fmla="*/ 200 w 510"/>
                                <a:gd name="T115" fmla="*/ 408 h 536"/>
                                <a:gd name="T116" fmla="*/ 176 w 510"/>
                                <a:gd name="T117" fmla="*/ 400 h 536"/>
                                <a:gd name="T118" fmla="*/ 213 w 510"/>
                                <a:gd name="T119" fmla="*/ 389 h 536"/>
                                <a:gd name="T120" fmla="*/ 170 w 510"/>
                                <a:gd name="T121" fmla="*/ 363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10" h="536">
                                  <a:moveTo>
                                    <a:pt x="170" y="363"/>
                                  </a:moveTo>
                                  <a:lnTo>
                                    <a:pt x="168" y="367"/>
                                  </a:lnTo>
                                  <a:lnTo>
                                    <a:pt x="166" y="377"/>
                                  </a:lnTo>
                                  <a:lnTo>
                                    <a:pt x="163" y="390"/>
                                  </a:lnTo>
                                  <a:lnTo>
                                    <a:pt x="160" y="403"/>
                                  </a:lnTo>
                                  <a:lnTo>
                                    <a:pt x="176" y="418"/>
                                  </a:lnTo>
                                  <a:lnTo>
                                    <a:pt x="168" y="431"/>
                                  </a:lnTo>
                                  <a:lnTo>
                                    <a:pt x="163" y="445"/>
                                  </a:lnTo>
                                  <a:lnTo>
                                    <a:pt x="160" y="457"/>
                                  </a:lnTo>
                                  <a:lnTo>
                                    <a:pt x="160" y="465"/>
                                  </a:lnTo>
                                  <a:lnTo>
                                    <a:pt x="160" y="479"/>
                                  </a:lnTo>
                                  <a:lnTo>
                                    <a:pt x="163" y="503"/>
                                  </a:lnTo>
                                  <a:lnTo>
                                    <a:pt x="165" y="525"/>
                                  </a:lnTo>
                                  <a:lnTo>
                                    <a:pt x="165" y="536"/>
                                  </a:lnTo>
                                  <a:lnTo>
                                    <a:pt x="120" y="536"/>
                                  </a:lnTo>
                                  <a:lnTo>
                                    <a:pt x="120" y="515"/>
                                  </a:lnTo>
                                  <a:lnTo>
                                    <a:pt x="120" y="485"/>
                                  </a:lnTo>
                                  <a:lnTo>
                                    <a:pt x="120" y="457"/>
                                  </a:lnTo>
                                  <a:lnTo>
                                    <a:pt x="120" y="445"/>
                                  </a:lnTo>
                                  <a:lnTo>
                                    <a:pt x="115" y="440"/>
                                  </a:lnTo>
                                  <a:lnTo>
                                    <a:pt x="106" y="430"/>
                                  </a:lnTo>
                                  <a:lnTo>
                                    <a:pt x="98" y="419"/>
                                  </a:lnTo>
                                  <a:lnTo>
                                    <a:pt x="93" y="408"/>
                                  </a:lnTo>
                                  <a:lnTo>
                                    <a:pt x="88" y="401"/>
                                  </a:lnTo>
                                  <a:lnTo>
                                    <a:pt x="76" y="391"/>
                                  </a:lnTo>
                                  <a:lnTo>
                                    <a:pt x="63" y="379"/>
                                  </a:lnTo>
                                  <a:lnTo>
                                    <a:pt x="48" y="366"/>
                                  </a:lnTo>
                                  <a:lnTo>
                                    <a:pt x="31" y="352"/>
                                  </a:lnTo>
                                  <a:lnTo>
                                    <a:pt x="18" y="340"/>
                                  </a:lnTo>
                                  <a:lnTo>
                                    <a:pt x="6" y="331"/>
                                  </a:lnTo>
                                  <a:lnTo>
                                    <a:pt x="0" y="326"/>
                                  </a:lnTo>
                                  <a:lnTo>
                                    <a:pt x="21" y="320"/>
                                  </a:lnTo>
                                  <a:lnTo>
                                    <a:pt x="26" y="326"/>
                                  </a:lnTo>
                                  <a:lnTo>
                                    <a:pt x="35" y="333"/>
                                  </a:lnTo>
                                  <a:lnTo>
                                    <a:pt x="45" y="341"/>
                                  </a:lnTo>
                                  <a:lnTo>
                                    <a:pt x="55" y="349"/>
                                  </a:lnTo>
                                  <a:lnTo>
                                    <a:pt x="66" y="356"/>
                                  </a:lnTo>
                                  <a:lnTo>
                                    <a:pt x="75" y="362"/>
                                  </a:lnTo>
                                  <a:lnTo>
                                    <a:pt x="83" y="368"/>
                                  </a:lnTo>
                                  <a:lnTo>
                                    <a:pt x="88" y="371"/>
                                  </a:lnTo>
                                  <a:lnTo>
                                    <a:pt x="88" y="357"/>
                                  </a:lnTo>
                                  <a:lnTo>
                                    <a:pt x="88" y="337"/>
                                  </a:lnTo>
                                  <a:lnTo>
                                    <a:pt x="86" y="320"/>
                                  </a:lnTo>
                                  <a:lnTo>
                                    <a:pt x="85" y="310"/>
                                  </a:lnTo>
                                  <a:lnTo>
                                    <a:pt x="103" y="317"/>
                                  </a:lnTo>
                                  <a:lnTo>
                                    <a:pt x="105" y="336"/>
                                  </a:lnTo>
                                  <a:lnTo>
                                    <a:pt x="108" y="348"/>
                                  </a:lnTo>
                                  <a:lnTo>
                                    <a:pt x="113" y="356"/>
                                  </a:lnTo>
                                  <a:lnTo>
                                    <a:pt x="118" y="363"/>
                                  </a:lnTo>
                                  <a:lnTo>
                                    <a:pt x="120" y="373"/>
                                  </a:lnTo>
                                  <a:lnTo>
                                    <a:pt x="121" y="383"/>
                                  </a:lnTo>
                                  <a:lnTo>
                                    <a:pt x="125" y="392"/>
                                  </a:lnTo>
                                  <a:lnTo>
                                    <a:pt x="130" y="398"/>
                                  </a:lnTo>
                                  <a:lnTo>
                                    <a:pt x="133" y="389"/>
                                  </a:lnTo>
                                  <a:lnTo>
                                    <a:pt x="138" y="378"/>
                                  </a:lnTo>
                                  <a:lnTo>
                                    <a:pt x="145" y="364"/>
                                  </a:lnTo>
                                  <a:lnTo>
                                    <a:pt x="151" y="352"/>
                                  </a:lnTo>
                                  <a:lnTo>
                                    <a:pt x="156" y="343"/>
                                  </a:lnTo>
                                  <a:lnTo>
                                    <a:pt x="158" y="336"/>
                                  </a:lnTo>
                                  <a:lnTo>
                                    <a:pt x="158" y="326"/>
                                  </a:lnTo>
                                  <a:lnTo>
                                    <a:pt x="158" y="310"/>
                                  </a:lnTo>
                                  <a:lnTo>
                                    <a:pt x="168" y="307"/>
                                  </a:lnTo>
                                  <a:lnTo>
                                    <a:pt x="181" y="300"/>
                                  </a:lnTo>
                                  <a:lnTo>
                                    <a:pt x="193" y="294"/>
                                  </a:lnTo>
                                  <a:lnTo>
                                    <a:pt x="200" y="290"/>
                                  </a:lnTo>
                                  <a:lnTo>
                                    <a:pt x="203" y="289"/>
                                  </a:lnTo>
                                  <a:lnTo>
                                    <a:pt x="203" y="286"/>
                                  </a:lnTo>
                                  <a:lnTo>
                                    <a:pt x="201" y="282"/>
                                  </a:lnTo>
                                  <a:lnTo>
                                    <a:pt x="200" y="279"/>
                                  </a:lnTo>
                                  <a:lnTo>
                                    <a:pt x="196" y="278"/>
                                  </a:lnTo>
                                  <a:lnTo>
                                    <a:pt x="191" y="278"/>
                                  </a:lnTo>
                                  <a:lnTo>
                                    <a:pt x="185" y="279"/>
                                  </a:lnTo>
                                  <a:lnTo>
                                    <a:pt x="178" y="279"/>
                                  </a:lnTo>
                                  <a:lnTo>
                                    <a:pt x="171" y="278"/>
                                  </a:lnTo>
                                  <a:lnTo>
                                    <a:pt x="165" y="276"/>
                                  </a:lnTo>
                                  <a:lnTo>
                                    <a:pt x="160" y="274"/>
                                  </a:lnTo>
                                  <a:lnTo>
                                    <a:pt x="155" y="270"/>
                                  </a:lnTo>
                                  <a:lnTo>
                                    <a:pt x="160" y="267"/>
                                  </a:lnTo>
                                  <a:lnTo>
                                    <a:pt x="170" y="263"/>
                                  </a:lnTo>
                                  <a:lnTo>
                                    <a:pt x="181" y="258"/>
                                  </a:lnTo>
                                  <a:lnTo>
                                    <a:pt x="193" y="256"/>
                                  </a:lnTo>
                                  <a:lnTo>
                                    <a:pt x="196" y="246"/>
                                  </a:lnTo>
                                  <a:lnTo>
                                    <a:pt x="206" y="245"/>
                                  </a:lnTo>
                                  <a:lnTo>
                                    <a:pt x="215" y="246"/>
                                  </a:lnTo>
                                  <a:lnTo>
                                    <a:pt x="220" y="248"/>
                                  </a:lnTo>
                                  <a:lnTo>
                                    <a:pt x="226" y="252"/>
                                  </a:lnTo>
                                  <a:lnTo>
                                    <a:pt x="235" y="244"/>
                                  </a:lnTo>
                                  <a:lnTo>
                                    <a:pt x="240" y="246"/>
                                  </a:lnTo>
                                  <a:lnTo>
                                    <a:pt x="247" y="248"/>
                                  </a:lnTo>
                                  <a:lnTo>
                                    <a:pt x="253" y="251"/>
                                  </a:lnTo>
                                  <a:lnTo>
                                    <a:pt x="257" y="252"/>
                                  </a:lnTo>
                                  <a:lnTo>
                                    <a:pt x="260" y="251"/>
                                  </a:lnTo>
                                  <a:lnTo>
                                    <a:pt x="265" y="246"/>
                                  </a:lnTo>
                                  <a:lnTo>
                                    <a:pt x="268" y="242"/>
                                  </a:lnTo>
                                  <a:lnTo>
                                    <a:pt x="270" y="238"/>
                                  </a:lnTo>
                                  <a:lnTo>
                                    <a:pt x="268" y="235"/>
                                  </a:lnTo>
                                  <a:lnTo>
                                    <a:pt x="263" y="232"/>
                                  </a:lnTo>
                                  <a:lnTo>
                                    <a:pt x="257" y="227"/>
                                  </a:lnTo>
                                  <a:lnTo>
                                    <a:pt x="245" y="223"/>
                                  </a:lnTo>
                                  <a:lnTo>
                                    <a:pt x="248" y="221"/>
                                  </a:lnTo>
                                  <a:lnTo>
                                    <a:pt x="253" y="217"/>
                                  </a:lnTo>
                                  <a:lnTo>
                                    <a:pt x="258" y="212"/>
                                  </a:lnTo>
                                  <a:lnTo>
                                    <a:pt x="263" y="206"/>
                                  </a:lnTo>
                                  <a:lnTo>
                                    <a:pt x="260" y="204"/>
                                  </a:lnTo>
                                  <a:lnTo>
                                    <a:pt x="255" y="202"/>
                                  </a:lnTo>
                                  <a:lnTo>
                                    <a:pt x="250" y="200"/>
                                  </a:lnTo>
                                  <a:lnTo>
                                    <a:pt x="245" y="199"/>
                                  </a:lnTo>
                                  <a:lnTo>
                                    <a:pt x="240" y="197"/>
                                  </a:lnTo>
                                  <a:lnTo>
                                    <a:pt x="233" y="195"/>
                                  </a:lnTo>
                                  <a:lnTo>
                                    <a:pt x="225" y="193"/>
                                  </a:lnTo>
                                  <a:lnTo>
                                    <a:pt x="221" y="191"/>
                                  </a:lnTo>
                                  <a:lnTo>
                                    <a:pt x="218" y="191"/>
                                  </a:lnTo>
                                  <a:lnTo>
                                    <a:pt x="210" y="191"/>
                                  </a:lnTo>
                                  <a:lnTo>
                                    <a:pt x="201" y="191"/>
                                  </a:lnTo>
                                  <a:lnTo>
                                    <a:pt x="193" y="191"/>
                                  </a:lnTo>
                                  <a:lnTo>
                                    <a:pt x="186" y="186"/>
                                  </a:lnTo>
                                  <a:lnTo>
                                    <a:pt x="176" y="181"/>
                                  </a:lnTo>
                                  <a:lnTo>
                                    <a:pt x="163" y="175"/>
                                  </a:lnTo>
                                  <a:lnTo>
                                    <a:pt x="150" y="171"/>
                                  </a:lnTo>
                                  <a:lnTo>
                                    <a:pt x="156" y="168"/>
                                  </a:lnTo>
                                  <a:lnTo>
                                    <a:pt x="163" y="162"/>
                                  </a:lnTo>
                                  <a:lnTo>
                                    <a:pt x="170" y="155"/>
                                  </a:lnTo>
                                  <a:lnTo>
                                    <a:pt x="173" y="152"/>
                                  </a:lnTo>
                                  <a:lnTo>
                                    <a:pt x="178" y="151"/>
                                  </a:lnTo>
                                  <a:lnTo>
                                    <a:pt x="185" y="150"/>
                                  </a:lnTo>
                                  <a:lnTo>
                                    <a:pt x="190" y="149"/>
                                  </a:lnTo>
                                  <a:lnTo>
                                    <a:pt x="195" y="149"/>
                                  </a:lnTo>
                                  <a:lnTo>
                                    <a:pt x="198" y="145"/>
                                  </a:lnTo>
                                  <a:lnTo>
                                    <a:pt x="203" y="138"/>
                                  </a:lnTo>
                                  <a:lnTo>
                                    <a:pt x="206" y="129"/>
                                  </a:lnTo>
                                  <a:lnTo>
                                    <a:pt x="210" y="121"/>
                                  </a:lnTo>
                                  <a:lnTo>
                                    <a:pt x="215" y="116"/>
                                  </a:lnTo>
                                  <a:lnTo>
                                    <a:pt x="220" y="107"/>
                                  </a:lnTo>
                                  <a:lnTo>
                                    <a:pt x="226" y="98"/>
                                  </a:lnTo>
                                  <a:lnTo>
                                    <a:pt x="228" y="92"/>
                                  </a:lnTo>
                                  <a:lnTo>
                                    <a:pt x="226" y="88"/>
                                  </a:lnTo>
                                  <a:lnTo>
                                    <a:pt x="221" y="82"/>
                                  </a:lnTo>
                                  <a:lnTo>
                                    <a:pt x="215" y="78"/>
                                  </a:lnTo>
                                  <a:lnTo>
                                    <a:pt x="211" y="76"/>
                                  </a:lnTo>
                                  <a:lnTo>
                                    <a:pt x="208" y="76"/>
                                  </a:lnTo>
                                  <a:lnTo>
                                    <a:pt x="201" y="76"/>
                                  </a:lnTo>
                                  <a:lnTo>
                                    <a:pt x="191" y="76"/>
                                  </a:lnTo>
                                  <a:lnTo>
                                    <a:pt x="180" y="77"/>
                                  </a:lnTo>
                                  <a:lnTo>
                                    <a:pt x="178" y="74"/>
                                  </a:lnTo>
                                  <a:lnTo>
                                    <a:pt x="176" y="68"/>
                                  </a:lnTo>
                                  <a:lnTo>
                                    <a:pt x="173" y="64"/>
                                  </a:lnTo>
                                  <a:lnTo>
                                    <a:pt x="170" y="60"/>
                                  </a:lnTo>
                                  <a:lnTo>
                                    <a:pt x="166" y="60"/>
                                  </a:lnTo>
                                  <a:lnTo>
                                    <a:pt x="156" y="60"/>
                                  </a:lnTo>
                                  <a:lnTo>
                                    <a:pt x="146" y="63"/>
                                  </a:lnTo>
                                  <a:lnTo>
                                    <a:pt x="133" y="65"/>
                                  </a:lnTo>
                                  <a:lnTo>
                                    <a:pt x="135" y="53"/>
                                  </a:lnTo>
                                  <a:lnTo>
                                    <a:pt x="141" y="47"/>
                                  </a:lnTo>
                                  <a:lnTo>
                                    <a:pt x="150" y="42"/>
                                  </a:lnTo>
                                  <a:lnTo>
                                    <a:pt x="156" y="38"/>
                                  </a:lnTo>
                                  <a:lnTo>
                                    <a:pt x="163" y="36"/>
                                  </a:lnTo>
                                  <a:lnTo>
                                    <a:pt x="170" y="35"/>
                                  </a:lnTo>
                                  <a:lnTo>
                                    <a:pt x="176" y="35"/>
                                  </a:lnTo>
                                  <a:lnTo>
                                    <a:pt x="181" y="37"/>
                                  </a:lnTo>
                                  <a:lnTo>
                                    <a:pt x="186" y="39"/>
                                  </a:lnTo>
                                  <a:lnTo>
                                    <a:pt x="193" y="34"/>
                                  </a:lnTo>
                                  <a:lnTo>
                                    <a:pt x="201" y="29"/>
                                  </a:lnTo>
                                  <a:lnTo>
                                    <a:pt x="211" y="25"/>
                                  </a:lnTo>
                                  <a:lnTo>
                                    <a:pt x="223" y="21"/>
                                  </a:lnTo>
                                  <a:lnTo>
                                    <a:pt x="233" y="17"/>
                                  </a:lnTo>
                                  <a:lnTo>
                                    <a:pt x="243" y="14"/>
                                  </a:lnTo>
                                  <a:lnTo>
                                    <a:pt x="250" y="13"/>
                                  </a:lnTo>
                                  <a:lnTo>
                                    <a:pt x="255" y="12"/>
                                  </a:lnTo>
                                  <a:lnTo>
                                    <a:pt x="262" y="13"/>
                                  </a:lnTo>
                                  <a:lnTo>
                                    <a:pt x="268" y="14"/>
                                  </a:lnTo>
                                  <a:lnTo>
                                    <a:pt x="273" y="17"/>
                                  </a:lnTo>
                                  <a:lnTo>
                                    <a:pt x="278" y="23"/>
                                  </a:lnTo>
                                  <a:lnTo>
                                    <a:pt x="282" y="24"/>
                                  </a:lnTo>
                                  <a:lnTo>
                                    <a:pt x="285" y="24"/>
                                  </a:lnTo>
                                  <a:lnTo>
                                    <a:pt x="292" y="23"/>
                                  </a:lnTo>
                                  <a:lnTo>
                                    <a:pt x="302" y="22"/>
                                  </a:lnTo>
                                  <a:lnTo>
                                    <a:pt x="307" y="14"/>
                                  </a:lnTo>
                                  <a:lnTo>
                                    <a:pt x="317" y="6"/>
                                  </a:lnTo>
                                  <a:lnTo>
                                    <a:pt x="330" y="2"/>
                                  </a:lnTo>
                                  <a:lnTo>
                                    <a:pt x="343" y="0"/>
                                  </a:lnTo>
                                  <a:lnTo>
                                    <a:pt x="355" y="2"/>
                                  </a:lnTo>
                                  <a:lnTo>
                                    <a:pt x="363" y="5"/>
                                  </a:lnTo>
                                  <a:lnTo>
                                    <a:pt x="372" y="12"/>
                                  </a:lnTo>
                                  <a:lnTo>
                                    <a:pt x="378" y="18"/>
                                  </a:lnTo>
                                  <a:lnTo>
                                    <a:pt x="388" y="18"/>
                                  </a:lnTo>
                                  <a:lnTo>
                                    <a:pt x="397" y="18"/>
                                  </a:lnTo>
                                  <a:lnTo>
                                    <a:pt x="407" y="19"/>
                                  </a:lnTo>
                                  <a:lnTo>
                                    <a:pt x="415" y="22"/>
                                  </a:lnTo>
                                  <a:lnTo>
                                    <a:pt x="422" y="24"/>
                                  </a:lnTo>
                                  <a:lnTo>
                                    <a:pt x="428" y="25"/>
                                  </a:lnTo>
                                  <a:lnTo>
                                    <a:pt x="433" y="27"/>
                                  </a:lnTo>
                                  <a:lnTo>
                                    <a:pt x="437" y="28"/>
                                  </a:lnTo>
                                  <a:lnTo>
                                    <a:pt x="442" y="32"/>
                                  </a:lnTo>
                                  <a:lnTo>
                                    <a:pt x="447" y="37"/>
                                  </a:lnTo>
                                  <a:lnTo>
                                    <a:pt x="450" y="44"/>
                                  </a:lnTo>
                                  <a:lnTo>
                                    <a:pt x="452" y="50"/>
                                  </a:lnTo>
                                  <a:lnTo>
                                    <a:pt x="457" y="51"/>
                                  </a:lnTo>
                                  <a:lnTo>
                                    <a:pt x="467" y="55"/>
                                  </a:lnTo>
                                  <a:lnTo>
                                    <a:pt x="478" y="59"/>
                                  </a:lnTo>
                                  <a:lnTo>
                                    <a:pt x="487" y="66"/>
                                  </a:lnTo>
                                  <a:lnTo>
                                    <a:pt x="482" y="76"/>
                                  </a:lnTo>
                                  <a:lnTo>
                                    <a:pt x="468" y="86"/>
                                  </a:lnTo>
                                  <a:lnTo>
                                    <a:pt x="455" y="95"/>
                                  </a:lnTo>
                                  <a:lnTo>
                                    <a:pt x="447" y="101"/>
                                  </a:lnTo>
                                  <a:lnTo>
                                    <a:pt x="448" y="107"/>
                                  </a:lnTo>
                                  <a:lnTo>
                                    <a:pt x="452" y="111"/>
                                  </a:lnTo>
                                  <a:lnTo>
                                    <a:pt x="458" y="115"/>
                                  </a:lnTo>
                                  <a:lnTo>
                                    <a:pt x="463" y="116"/>
                                  </a:lnTo>
                                  <a:lnTo>
                                    <a:pt x="468" y="117"/>
                                  </a:lnTo>
                                  <a:lnTo>
                                    <a:pt x="472" y="121"/>
                                  </a:lnTo>
                                  <a:lnTo>
                                    <a:pt x="473" y="126"/>
                                  </a:lnTo>
                                  <a:lnTo>
                                    <a:pt x="475" y="130"/>
                                  </a:lnTo>
                                  <a:lnTo>
                                    <a:pt x="473" y="131"/>
                                  </a:lnTo>
                                  <a:lnTo>
                                    <a:pt x="465" y="131"/>
                                  </a:lnTo>
                                  <a:lnTo>
                                    <a:pt x="455" y="133"/>
                                  </a:lnTo>
                                  <a:lnTo>
                                    <a:pt x="447" y="140"/>
                                  </a:lnTo>
                                  <a:lnTo>
                                    <a:pt x="447" y="144"/>
                                  </a:lnTo>
                                  <a:lnTo>
                                    <a:pt x="452" y="149"/>
                                  </a:lnTo>
                                  <a:lnTo>
                                    <a:pt x="460" y="152"/>
                                  </a:lnTo>
                                  <a:lnTo>
                                    <a:pt x="470" y="155"/>
                                  </a:lnTo>
                                  <a:lnTo>
                                    <a:pt x="478" y="158"/>
                                  </a:lnTo>
                                  <a:lnTo>
                                    <a:pt x="485" y="160"/>
                                  </a:lnTo>
                                  <a:lnTo>
                                    <a:pt x="490" y="162"/>
                                  </a:lnTo>
                                  <a:lnTo>
                                    <a:pt x="488" y="163"/>
                                  </a:lnTo>
                                  <a:lnTo>
                                    <a:pt x="497" y="168"/>
                                  </a:lnTo>
                                  <a:lnTo>
                                    <a:pt x="505" y="172"/>
                                  </a:lnTo>
                                  <a:lnTo>
                                    <a:pt x="510" y="178"/>
                                  </a:lnTo>
                                  <a:lnTo>
                                    <a:pt x="510" y="185"/>
                                  </a:lnTo>
                                  <a:lnTo>
                                    <a:pt x="505" y="190"/>
                                  </a:lnTo>
                                  <a:lnTo>
                                    <a:pt x="498" y="191"/>
                                  </a:lnTo>
                                  <a:lnTo>
                                    <a:pt x="493" y="194"/>
                                  </a:lnTo>
                                  <a:lnTo>
                                    <a:pt x="490" y="205"/>
                                  </a:lnTo>
                                  <a:lnTo>
                                    <a:pt x="500" y="210"/>
                                  </a:lnTo>
                                  <a:lnTo>
                                    <a:pt x="503" y="217"/>
                                  </a:lnTo>
                                  <a:lnTo>
                                    <a:pt x="502" y="228"/>
                                  </a:lnTo>
                                  <a:lnTo>
                                    <a:pt x="497" y="237"/>
                                  </a:lnTo>
                                  <a:lnTo>
                                    <a:pt x="490" y="248"/>
                                  </a:lnTo>
                                  <a:lnTo>
                                    <a:pt x="482" y="263"/>
                                  </a:lnTo>
                                  <a:lnTo>
                                    <a:pt x="473" y="278"/>
                                  </a:lnTo>
                                  <a:lnTo>
                                    <a:pt x="462" y="290"/>
                                  </a:lnTo>
                                  <a:lnTo>
                                    <a:pt x="452" y="295"/>
                                  </a:lnTo>
                                  <a:lnTo>
                                    <a:pt x="442" y="301"/>
                                  </a:lnTo>
                                  <a:lnTo>
                                    <a:pt x="432" y="309"/>
                                  </a:lnTo>
                                  <a:lnTo>
                                    <a:pt x="422" y="312"/>
                                  </a:lnTo>
                                  <a:lnTo>
                                    <a:pt x="413" y="315"/>
                                  </a:lnTo>
                                  <a:lnTo>
                                    <a:pt x="403" y="318"/>
                                  </a:lnTo>
                                  <a:lnTo>
                                    <a:pt x="397" y="321"/>
                                  </a:lnTo>
                                  <a:lnTo>
                                    <a:pt x="390" y="322"/>
                                  </a:lnTo>
                                  <a:lnTo>
                                    <a:pt x="388" y="327"/>
                                  </a:lnTo>
                                  <a:lnTo>
                                    <a:pt x="387" y="332"/>
                                  </a:lnTo>
                                  <a:lnTo>
                                    <a:pt x="385" y="337"/>
                                  </a:lnTo>
                                  <a:lnTo>
                                    <a:pt x="385" y="341"/>
                                  </a:lnTo>
                                  <a:lnTo>
                                    <a:pt x="392" y="342"/>
                                  </a:lnTo>
                                  <a:lnTo>
                                    <a:pt x="400" y="343"/>
                                  </a:lnTo>
                                  <a:lnTo>
                                    <a:pt x="407" y="345"/>
                                  </a:lnTo>
                                  <a:lnTo>
                                    <a:pt x="410" y="346"/>
                                  </a:lnTo>
                                  <a:lnTo>
                                    <a:pt x="408" y="355"/>
                                  </a:lnTo>
                                  <a:lnTo>
                                    <a:pt x="405" y="359"/>
                                  </a:lnTo>
                                  <a:lnTo>
                                    <a:pt x="403" y="362"/>
                                  </a:lnTo>
                                  <a:lnTo>
                                    <a:pt x="403" y="363"/>
                                  </a:lnTo>
                                  <a:lnTo>
                                    <a:pt x="402" y="366"/>
                                  </a:lnTo>
                                  <a:lnTo>
                                    <a:pt x="397" y="370"/>
                                  </a:lnTo>
                                  <a:lnTo>
                                    <a:pt x="390" y="374"/>
                                  </a:lnTo>
                                  <a:lnTo>
                                    <a:pt x="387" y="377"/>
                                  </a:lnTo>
                                  <a:lnTo>
                                    <a:pt x="380" y="379"/>
                                  </a:lnTo>
                                  <a:lnTo>
                                    <a:pt x="368" y="383"/>
                                  </a:lnTo>
                                  <a:lnTo>
                                    <a:pt x="357" y="388"/>
                                  </a:lnTo>
                                  <a:lnTo>
                                    <a:pt x="352" y="389"/>
                                  </a:lnTo>
                                  <a:lnTo>
                                    <a:pt x="348" y="388"/>
                                  </a:lnTo>
                                  <a:lnTo>
                                    <a:pt x="343" y="387"/>
                                  </a:lnTo>
                                  <a:lnTo>
                                    <a:pt x="335" y="384"/>
                                  </a:lnTo>
                                  <a:lnTo>
                                    <a:pt x="327" y="382"/>
                                  </a:lnTo>
                                  <a:lnTo>
                                    <a:pt x="317" y="380"/>
                                  </a:lnTo>
                                  <a:lnTo>
                                    <a:pt x="308" y="379"/>
                                  </a:lnTo>
                                  <a:lnTo>
                                    <a:pt x="303" y="377"/>
                                  </a:lnTo>
                                  <a:lnTo>
                                    <a:pt x="300" y="377"/>
                                  </a:lnTo>
                                  <a:lnTo>
                                    <a:pt x="297" y="379"/>
                                  </a:lnTo>
                                  <a:lnTo>
                                    <a:pt x="292" y="382"/>
                                  </a:lnTo>
                                  <a:lnTo>
                                    <a:pt x="285" y="385"/>
                                  </a:lnTo>
                                  <a:lnTo>
                                    <a:pt x="280" y="388"/>
                                  </a:lnTo>
                                  <a:lnTo>
                                    <a:pt x="273" y="387"/>
                                  </a:lnTo>
                                  <a:lnTo>
                                    <a:pt x="265" y="383"/>
                                  </a:lnTo>
                                  <a:lnTo>
                                    <a:pt x="257" y="380"/>
                                  </a:lnTo>
                                  <a:lnTo>
                                    <a:pt x="253" y="379"/>
                                  </a:lnTo>
                                  <a:lnTo>
                                    <a:pt x="243" y="384"/>
                                  </a:lnTo>
                                  <a:lnTo>
                                    <a:pt x="233" y="390"/>
                                  </a:lnTo>
                                  <a:lnTo>
                                    <a:pt x="225" y="393"/>
                                  </a:lnTo>
                                  <a:lnTo>
                                    <a:pt x="220" y="397"/>
                                  </a:lnTo>
                                  <a:lnTo>
                                    <a:pt x="213" y="401"/>
                                  </a:lnTo>
                                  <a:lnTo>
                                    <a:pt x="200" y="408"/>
                                  </a:lnTo>
                                  <a:lnTo>
                                    <a:pt x="186" y="414"/>
                                  </a:lnTo>
                                  <a:lnTo>
                                    <a:pt x="176" y="418"/>
                                  </a:lnTo>
                                  <a:lnTo>
                                    <a:pt x="160" y="403"/>
                                  </a:lnTo>
                                  <a:lnTo>
                                    <a:pt x="168" y="402"/>
                                  </a:lnTo>
                                  <a:lnTo>
                                    <a:pt x="176" y="400"/>
                                  </a:lnTo>
                                  <a:lnTo>
                                    <a:pt x="185" y="399"/>
                                  </a:lnTo>
                                  <a:lnTo>
                                    <a:pt x="193" y="397"/>
                                  </a:lnTo>
                                  <a:lnTo>
                                    <a:pt x="201" y="394"/>
                                  </a:lnTo>
                                  <a:lnTo>
                                    <a:pt x="208" y="391"/>
                                  </a:lnTo>
                                  <a:lnTo>
                                    <a:pt x="213" y="389"/>
                                  </a:lnTo>
                                  <a:lnTo>
                                    <a:pt x="218" y="387"/>
                                  </a:lnTo>
                                  <a:lnTo>
                                    <a:pt x="211" y="378"/>
                                  </a:lnTo>
                                  <a:lnTo>
                                    <a:pt x="200" y="370"/>
                                  </a:lnTo>
                                  <a:lnTo>
                                    <a:pt x="186" y="366"/>
                                  </a:lnTo>
                                  <a:lnTo>
                                    <a:pt x="170" y="363"/>
                                  </a:lnTo>
                                  <a:close/>
                                </a:path>
                              </a:pathLst>
                            </a:custGeom>
                            <a:solidFill>
                              <a:srgbClr val="3FD86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577D0D" w14:textId="77777777" w:rsidR="0021407D" w:rsidRDefault="0021407D" w:rsidP="00140D8A">
                                <w:pPr>
                                  <w:rPr>
                                    <w:rFonts w:eastAsia="Times New Roman"/>
                                  </w:rPr>
                                </w:pPr>
                              </w:p>
                            </w:txbxContent>
                          </wps:txbx>
                          <wps:bodyPr vert="horz" wrap="square" lIns="91440" tIns="45720" rIns="91440" bIns="45720" numCol="1" anchor="t" anchorCtr="0" compatLnSpc="1">
                            <a:prstTxWarp prst="textNoShape">
                              <a:avLst/>
                            </a:prstTxWarp>
                          </wps:bodyPr>
                        </wps:wsp>
                        <wps:wsp>
                          <wps:cNvPr id="10" name="Freeform 10"/>
                          <wps:cNvSpPr>
                            <a:spLocks/>
                          </wps:cNvSpPr>
                          <wps:spPr bwMode="auto">
                            <a:xfrm>
                              <a:off x="1674813" y="487362"/>
                              <a:ext cx="25400" cy="66675"/>
                            </a:xfrm>
                            <a:custGeom>
                              <a:avLst/>
                              <a:gdLst>
                                <a:gd name="T0" fmla="*/ 40 w 40"/>
                                <a:gd name="T1" fmla="*/ 104 h 104"/>
                                <a:gd name="T2" fmla="*/ 40 w 40"/>
                                <a:gd name="T3" fmla="*/ 85 h 104"/>
                                <a:gd name="T4" fmla="*/ 40 w 40"/>
                                <a:gd name="T5" fmla="*/ 55 h 104"/>
                                <a:gd name="T6" fmla="*/ 40 w 40"/>
                                <a:gd name="T7" fmla="*/ 26 h 104"/>
                                <a:gd name="T8" fmla="*/ 40 w 40"/>
                                <a:gd name="T9" fmla="*/ 12 h 104"/>
                                <a:gd name="T10" fmla="*/ 32 w 40"/>
                                <a:gd name="T11" fmla="*/ 9 h 104"/>
                                <a:gd name="T12" fmla="*/ 22 w 40"/>
                                <a:gd name="T13" fmla="*/ 5 h 104"/>
                                <a:gd name="T14" fmla="*/ 14 w 40"/>
                                <a:gd name="T15" fmla="*/ 3 h 104"/>
                                <a:gd name="T16" fmla="*/ 7 w 40"/>
                                <a:gd name="T17" fmla="*/ 0 h 104"/>
                                <a:gd name="T18" fmla="*/ 7 w 40"/>
                                <a:gd name="T19" fmla="*/ 17 h 104"/>
                                <a:gd name="T20" fmla="*/ 7 w 40"/>
                                <a:gd name="T21" fmla="*/ 52 h 104"/>
                                <a:gd name="T22" fmla="*/ 5 w 40"/>
                                <a:gd name="T23" fmla="*/ 87 h 104"/>
                                <a:gd name="T24" fmla="*/ 0 w 40"/>
                                <a:gd name="T25" fmla="*/ 104 h 104"/>
                                <a:gd name="T26" fmla="*/ 40 w 40"/>
                                <a:gd name="T27" fmla="*/ 10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104">
                                  <a:moveTo>
                                    <a:pt x="40" y="104"/>
                                  </a:moveTo>
                                  <a:lnTo>
                                    <a:pt x="40" y="85"/>
                                  </a:lnTo>
                                  <a:lnTo>
                                    <a:pt x="40" y="55"/>
                                  </a:lnTo>
                                  <a:lnTo>
                                    <a:pt x="40" y="26"/>
                                  </a:lnTo>
                                  <a:lnTo>
                                    <a:pt x="40" y="12"/>
                                  </a:lnTo>
                                  <a:lnTo>
                                    <a:pt x="32" y="9"/>
                                  </a:lnTo>
                                  <a:lnTo>
                                    <a:pt x="22" y="5"/>
                                  </a:lnTo>
                                  <a:lnTo>
                                    <a:pt x="14" y="3"/>
                                  </a:lnTo>
                                  <a:lnTo>
                                    <a:pt x="7" y="0"/>
                                  </a:lnTo>
                                  <a:lnTo>
                                    <a:pt x="7" y="17"/>
                                  </a:lnTo>
                                  <a:lnTo>
                                    <a:pt x="7" y="52"/>
                                  </a:lnTo>
                                  <a:lnTo>
                                    <a:pt x="5" y="87"/>
                                  </a:lnTo>
                                  <a:lnTo>
                                    <a:pt x="0" y="104"/>
                                  </a:lnTo>
                                  <a:lnTo>
                                    <a:pt x="40" y="104"/>
                                  </a:lnTo>
                                  <a:close/>
                                </a:path>
                              </a:pathLst>
                            </a:custGeom>
                            <a:solidFill>
                              <a:srgbClr val="3FD86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577D0E" w14:textId="77777777" w:rsidR="0021407D" w:rsidRDefault="0021407D" w:rsidP="00140D8A">
                                <w:pPr>
                                  <w:rPr>
                                    <w:rFonts w:eastAsia="Times New Roman"/>
                                  </w:rPr>
                                </w:pPr>
                              </w:p>
                            </w:txbxContent>
                          </wps:txbx>
                          <wps:bodyPr vert="horz" wrap="square" lIns="91440" tIns="45720" rIns="91440" bIns="45720" numCol="1" anchor="t" anchorCtr="0" compatLnSpc="1">
                            <a:prstTxWarp prst="textNoShape">
                              <a:avLst/>
                            </a:prstTxWarp>
                          </wps:bodyPr>
                        </wps:wsp>
                        <wps:wsp>
                          <wps:cNvPr id="11" name="Freeform 11"/>
                          <wps:cNvSpPr>
                            <a:spLocks/>
                          </wps:cNvSpPr>
                          <wps:spPr bwMode="auto">
                            <a:xfrm>
                              <a:off x="1612900" y="436562"/>
                              <a:ext cx="50800" cy="44450"/>
                            </a:xfrm>
                            <a:custGeom>
                              <a:avLst/>
                              <a:gdLst>
                                <a:gd name="T0" fmla="*/ 80 w 80"/>
                                <a:gd name="T1" fmla="*/ 70 h 70"/>
                                <a:gd name="T2" fmla="*/ 80 w 80"/>
                                <a:gd name="T3" fmla="*/ 49 h 70"/>
                                <a:gd name="T4" fmla="*/ 73 w 80"/>
                                <a:gd name="T5" fmla="*/ 44 h 70"/>
                                <a:gd name="T6" fmla="*/ 68 w 80"/>
                                <a:gd name="T7" fmla="*/ 39 h 70"/>
                                <a:gd name="T8" fmla="*/ 60 w 80"/>
                                <a:gd name="T9" fmla="*/ 33 h 70"/>
                                <a:gd name="T10" fmla="*/ 53 w 80"/>
                                <a:gd name="T11" fmla="*/ 28 h 70"/>
                                <a:gd name="T12" fmla="*/ 45 w 80"/>
                                <a:gd name="T13" fmla="*/ 21 h 70"/>
                                <a:gd name="T14" fmla="*/ 38 w 80"/>
                                <a:gd name="T15" fmla="*/ 15 h 70"/>
                                <a:gd name="T16" fmla="*/ 30 w 80"/>
                                <a:gd name="T17" fmla="*/ 8 h 70"/>
                                <a:gd name="T18" fmla="*/ 21 w 80"/>
                                <a:gd name="T19" fmla="*/ 0 h 70"/>
                                <a:gd name="T20" fmla="*/ 16 w 80"/>
                                <a:gd name="T21" fmla="*/ 1 h 70"/>
                                <a:gd name="T22" fmla="*/ 11 w 80"/>
                                <a:gd name="T23" fmla="*/ 2 h 70"/>
                                <a:gd name="T24" fmla="*/ 5 w 80"/>
                                <a:gd name="T25" fmla="*/ 4 h 70"/>
                                <a:gd name="T26" fmla="*/ 0 w 80"/>
                                <a:gd name="T27" fmla="*/ 5 h 70"/>
                                <a:gd name="T28" fmla="*/ 8 w 80"/>
                                <a:gd name="T29" fmla="*/ 12 h 70"/>
                                <a:gd name="T30" fmla="*/ 16 w 80"/>
                                <a:gd name="T31" fmla="*/ 21 h 70"/>
                                <a:gd name="T32" fmla="*/ 26 w 80"/>
                                <a:gd name="T33" fmla="*/ 30 h 70"/>
                                <a:gd name="T34" fmla="*/ 35 w 80"/>
                                <a:gd name="T35" fmla="*/ 39 h 70"/>
                                <a:gd name="T36" fmla="*/ 45 w 80"/>
                                <a:gd name="T37" fmla="*/ 47 h 70"/>
                                <a:gd name="T38" fmla="*/ 57 w 80"/>
                                <a:gd name="T39" fmla="*/ 55 h 70"/>
                                <a:gd name="T40" fmla="*/ 68 w 80"/>
                                <a:gd name="T41" fmla="*/ 63 h 70"/>
                                <a:gd name="T42" fmla="*/ 80 w 80"/>
                                <a:gd name="T43" fmla="*/ 7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0" h="70">
                                  <a:moveTo>
                                    <a:pt x="80" y="70"/>
                                  </a:moveTo>
                                  <a:lnTo>
                                    <a:pt x="80" y="49"/>
                                  </a:lnTo>
                                  <a:lnTo>
                                    <a:pt x="73" y="44"/>
                                  </a:lnTo>
                                  <a:lnTo>
                                    <a:pt x="68" y="39"/>
                                  </a:lnTo>
                                  <a:lnTo>
                                    <a:pt x="60" y="33"/>
                                  </a:lnTo>
                                  <a:lnTo>
                                    <a:pt x="53" y="28"/>
                                  </a:lnTo>
                                  <a:lnTo>
                                    <a:pt x="45" y="21"/>
                                  </a:lnTo>
                                  <a:lnTo>
                                    <a:pt x="38" y="15"/>
                                  </a:lnTo>
                                  <a:lnTo>
                                    <a:pt x="30" y="8"/>
                                  </a:lnTo>
                                  <a:lnTo>
                                    <a:pt x="21" y="0"/>
                                  </a:lnTo>
                                  <a:lnTo>
                                    <a:pt x="16" y="1"/>
                                  </a:lnTo>
                                  <a:lnTo>
                                    <a:pt x="11" y="2"/>
                                  </a:lnTo>
                                  <a:lnTo>
                                    <a:pt x="5" y="4"/>
                                  </a:lnTo>
                                  <a:lnTo>
                                    <a:pt x="0" y="5"/>
                                  </a:lnTo>
                                  <a:lnTo>
                                    <a:pt x="8" y="12"/>
                                  </a:lnTo>
                                  <a:lnTo>
                                    <a:pt x="16" y="21"/>
                                  </a:lnTo>
                                  <a:lnTo>
                                    <a:pt x="26" y="30"/>
                                  </a:lnTo>
                                  <a:lnTo>
                                    <a:pt x="35" y="39"/>
                                  </a:lnTo>
                                  <a:lnTo>
                                    <a:pt x="45" y="47"/>
                                  </a:lnTo>
                                  <a:lnTo>
                                    <a:pt x="57" y="55"/>
                                  </a:lnTo>
                                  <a:lnTo>
                                    <a:pt x="68" y="63"/>
                                  </a:lnTo>
                                  <a:lnTo>
                                    <a:pt x="80" y="70"/>
                                  </a:lnTo>
                                  <a:close/>
                                </a:path>
                              </a:pathLst>
                            </a:custGeom>
                            <a:solidFill>
                              <a:srgbClr val="3FD86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577D0F" w14:textId="77777777" w:rsidR="0021407D" w:rsidRDefault="0021407D" w:rsidP="00140D8A">
                                <w:pPr>
                                  <w:rPr>
                                    <w:rFonts w:eastAsia="Times New Roman"/>
                                  </w:rPr>
                                </w:pPr>
                              </w:p>
                            </w:txbxContent>
                          </wps:txbx>
                          <wps:bodyPr vert="horz" wrap="square" lIns="91440" tIns="45720" rIns="91440" bIns="45720" numCol="1" anchor="t" anchorCtr="0" compatLnSpc="1">
                            <a:prstTxWarp prst="textNoShape">
                              <a:avLst/>
                            </a:prstTxWarp>
                          </wps:bodyPr>
                        </wps:wsp>
                        <wps:wsp>
                          <wps:cNvPr id="12" name="Freeform 12"/>
                          <wps:cNvSpPr>
                            <a:spLocks/>
                          </wps:cNvSpPr>
                          <wps:spPr bwMode="auto">
                            <a:xfrm>
                              <a:off x="1709738" y="406400"/>
                              <a:ext cx="33337" cy="57150"/>
                            </a:xfrm>
                            <a:custGeom>
                              <a:avLst/>
                              <a:gdLst>
                                <a:gd name="T0" fmla="*/ 0 w 53"/>
                                <a:gd name="T1" fmla="*/ 84 h 90"/>
                                <a:gd name="T2" fmla="*/ 10 w 53"/>
                                <a:gd name="T3" fmla="*/ 70 h 90"/>
                                <a:gd name="T4" fmla="*/ 20 w 53"/>
                                <a:gd name="T5" fmla="*/ 55 h 90"/>
                                <a:gd name="T6" fmla="*/ 30 w 53"/>
                                <a:gd name="T7" fmla="*/ 43 h 90"/>
                                <a:gd name="T8" fmla="*/ 35 w 53"/>
                                <a:gd name="T9" fmla="*/ 34 h 90"/>
                                <a:gd name="T10" fmla="*/ 38 w 53"/>
                                <a:gd name="T11" fmla="*/ 26 h 90"/>
                                <a:gd name="T12" fmla="*/ 43 w 53"/>
                                <a:gd name="T13" fmla="*/ 15 h 90"/>
                                <a:gd name="T14" fmla="*/ 46 w 53"/>
                                <a:gd name="T15" fmla="*/ 6 h 90"/>
                                <a:gd name="T16" fmla="*/ 50 w 53"/>
                                <a:gd name="T17" fmla="*/ 0 h 90"/>
                                <a:gd name="T18" fmla="*/ 53 w 53"/>
                                <a:gd name="T19" fmla="*/ 10 h 90"/>
                                <a:gd name="T20" fmla="*/ 51 w 53"/>
                                <a:gd name="T21" fmla="*/ 23 h 90"/>
                                <a:gd name="T22" fmla="*/ 48 w 53"/>
                                <a:gd name="T23" fmla="*/ 36 h 90"/>
                                <a:gd name="T24" fmla="*/ 45 w 53"/>
                                <a:gd name="T25" fmla="*/ 45 h 90"/>
                                <a:gd name="T26" fmla="*/ 40 w 53"/>
                                <a:gd name="T27" fmla="*/ 54 h 90"/>
                                <a:gd name="T28" fmla="*/ 31 w 53"/>
                                <a:gd name="T29" fmla="*/ 67 h 90"/>
                                <a:gd name="T30" fmla="*/ 21 w 53"/>
                                <a:gd name="T31" fmla="*/ 80 h 90"/>
                                <a:gd name="T32" fmla="*/ 11 w 53"/>
                                <a:gd name="T33" fmla="*/ 90 h 90"/>
                                <a:gd name="T34" fmla="*/ 0 w 53"/>
                                <a:gd name="T35" fmla="*/ 84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3" h="90">
                                  <a:moveTo>
                                    <a:pt x="0" y="84"/>
                                  </a:moveTo>
                                  <a:lnTo>
                                    <a:pt x="10" y="70"/>
                                  </a:lnTo>
                                  <a:lnTo>
                                    <a:pt x="20" y="55"/>
                                  </a:lnTo>
                                  <a:lnTo>
                                    <a:pt x="30" y="43"/>
                                  </a:lnTo>
                                  <a:lnTo>
                                    <a:pt x="35" y="34"/>
                                  </a:lnTo>
                                  <a:lnTo>
                                    <a:pt x="38" y="26"/>
                                  </a:lnTo>
                                  <a:lnTo>
                                    <a:pt x="43" y="15"/>
                                  </a:lnTo>
                                  <a:lnTo>
                                    <a:pt x="46" y="6"/>
                                  </a:lnTo>
                                  <a:lnTo>
                                    <a:pt x="50" y="0"/>
                                  </a:lnTo>
                                  <a:lnTo>
                                    <a:pt x="53" y="10"/>
                                  </a:lnTo>
                                  <a:lnTo>
                                    <a:pt x="51" y="23"/>
                                  </a:lnTo>
                                  <a:lnTo>
                                    <a:pt x="48" y="36"/>
                                  </a:lnTo>
                                  <a:lnTo>
                                    <a:pt x="45" y="45"/>
                                  </a:lnTo>
                                  <a:lnTo>
                                    <a:pt x="40" y="54"/>
                                  </a:lnTo>
                                  <a:lnTo>
                                    <a:pt x="31" y="67"/>
                                  </a:lnTo>
                                  <a:lnTo>
                                    <a:pt x="21" y="80"/>
                                  </a:lnTo>
                                  <a:lnTo>
                                    <a:pt x="11" y="90"/>
                                  </a:lnTo>
                                  <a:lnTo>
                                    <a:pt x="0" y="84"/>
                                  </a:lnTo>
                                  <a:close/>
                                </a:path>
                              </a:pathLst>
                            </a:custGeom>
                            <a:solidFill>
                              <a:srgbClr val="3FD86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577D10" w14:textId="77777777" w:rsidR="0021407D" w:rsidRDefault="0021407D" w:rsidP="00140D8A">
                                <w:pPr>
                                  <w:rPr>
                                    <w:rFonts w:eastAsia="Times New Roman"/>
                                  </w:rPr>
                                </w:pPr>
                              </w:p>
                            </w:txbxContent>
                          </wps:txbx>
                          <wps:bodyPr vert="horz" wrap="square" lIns="91440" tIns="45720" rIns="91440" bIns="45720" numCol="1" anchor="t" anchorCtr="0" compatLnSpc="1">
                            <a:prstTxWarp prst="textNoShape">
                              <a:avLst/>
                            </a:prstTxWarp>
                          </wps:bodyPr>
                        </wps:wsp>
                        <wps:wsp>
                          <wps:cNvPr id="13" name="Freeform 13"/>
                          <wps:cNvSpPr>
                            <a:spLocks/>
                          </wps:cNvSpPr>
                          <wps:spPr bwMode="auto">
                            <a:xfrm>
                              <a:off x="1741488" y="387350"/>
                              <a:ext cx="22225" cy="19050"/>
                            </a:xfrm>
                            <a:custGeom>
                              <a:avLst/>
                              <a:gdLst>
                                <a:gd name="T0" fmla="*/ 0 w 35"/>
                                <a:gd name="T1" fmla="*/ 30 h 30"/>
                                <a:gd name="T2" fmla="*/ 5 w 35"/>
                                <a:gd name="T3" fmla="*/ 23 h 30"/>
                                <a:gd name="T4" fmla="*/ 11 w 35"/>
                                <a:gd name="T5" fmla="*/ 14 h 30"/>
                                <a:gd name="T6" fmla="*/ 16 w 35"/>
                                <a:gd name="T7" fmla="*/ 6 h 30"/>
                                <a:gd name="T8" fmla="*/ 20 w 35"/>
                                <a:gd name="T9" fmla="*/ 2 h 30"/>
                                <a:gd name="T10" fmla="*/ 25 w 35"/>
                                <a:gd name="T11" fmla="*/ 2 h 30"/>
                                <a:gd name="T12" fmla="*/ 30 w 35"/>
                                <a:gd name="T13" fmla="*/ 1 h 30"/>
                                <a:gd name="T14" fmla="*/ 33 w 35"/>
                                <a:gd name="T15" fmla="*/ 0 h 30"/>
                                <a:gd name="T16" fmla="*/ 35 w 35"/>
                                <a:gd name="T17" fmla="*/ 1 h 30"/>
                                <a:gd name="T18" fmla="*/ 33 w 35"/>
                                <a:gd name="T19" fmla="*/ 8 h 30"/>
                                <a:gd name="T20" fmla="*/ 30 w 35"/>
                                <a:gd name="T21" fmla="*/ 13 h 30"/>
                                <a:gd name="T22" fmla="*/ 26 w 35"/>
                                <a:gd name="T23" fmla="*/ 17 h 30"/>
                                <a:gd name="T24" fmla="*/ 21 w 35"/>
                                <a:gd name="T25" fmla="*/ 22 h 30"/>
                                <a:gd name="T26" fmla="*/ 15 w 35"/>
                                <a:gd name="T27" fmla="*/ 26 h 30"/>
                                <a:gd name="T28" fmla="*/ 8 w 35"/>
                                <a:gd name="T29" fmla="*/ 29 h 30"/>
                                <a:gd name="T30" fmla="*/ 1 w 35"/>
                                <a:gd name="T31" fmla="*/ 30 h 30"/>
                                <a:gd name="T32" fmla="*/ 0 w 35"/>
                                <a:gd name="T33"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5" h="30">
                                  <a:moveTo>
                                    <a:pt x="0" y="30"/>
                                  </a:moveTo>
                                  <a:lnTo>
                                    <a:pt x="5" y="23"/>
                                  </a:lnTo>
                                  <a:lnTo>
                                    <a:pt x="11" y="14"/>
                                  </a:lnTo>
                                  <a:lnTo>
                                    <a:pt x="16" y="6"/>
                                  </a:lnTo>
                                  <a:lnTo>
                                    <a:pt x="20" y="2"/>
                                  </a:lnTo>
                                  <a:lnTo>
                                    <a:pt x="25" y="2"/>
                                  </a:lnTo>
                                  <a:lnTo>
                                    <a:pt x="30" y="1"/>
                                  </a:lnTo>
                                  <a:lnTo>
                                    <a:pt x="33" y="0"/>
                                  </a:lnTo>
                                  <a:lnTo>
                                    <a:pt x="35" y="1"/>
                                  </a:lnTo>
                                  <a:lnTo>
                                    <a:pt x="33" y="8"/>
                                  </a:lnTo>
                                  <a:lnTo>
                                    <a:pt x="30" y="13"/>
                                  </a:lnTo>
                                  <a:lnTo>
                                    <a:pt x="26" y="17"/>
                                  </a:lnTo>
                                  <a:lnTo>
                                    <a:pt x="21" y="22"/>
                                  </a:lnTo>
                                  <a:lnTo>
                                    <a:pt x="15" y="26"/>
                                  </a:lnTo>
                                  <a:lnTo>
                                    <a:pt x="8" y="29"/>
                                  </a:lnTo>
                                  <a:lnTo>
                                    <a:pt x="1" y="30"/>
                                  </a:lnTo>
                                  <a:lnTo>
                                    <a:pt x="0" y="30"/>
                                  </a:lnTo>
                                  <a:close/>
                                </a:path>
                              </a:pathLst>
                            </a:custGeom>
                            <a:solidFill>
                              <a:srgbClr val="3FD86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577D11" w14:textId="77777777" w:rsidR="0021407D" w:rsidRDefault="0021407D" w:rsidP="00140D8A">
                                <w:pPr>
                                  <w:rPr>
                                    <w:rFonts w:eastAsia="Times New Roman"/>
                                  </w:rPr>
                                </w:pPr>
                              </w:p>
                            </w:txbxContent>
                          </wps:txbx>
                          <wps:bodyPr vert="horz" wrap="square" lIns="91440" tIns="45720" rIns="91440" bIns="45720" numCol="1" anchor="t" anchorCtr="0" compatLnSpc="1">
                            <a:prstTxWarp prst="textNoShape">
                              <a:avLst/>
                            </a:prstTxWarp>
                          </wps:bodyPr>
                        </wps:wsp>
                        <wps:wsp>
                          <wps:cNvPr id="14" name="Freeform 14"/>
                          <wps:cNvSpPr>
                            <a:spLocks/>
                          </wps:cNvSpPr>
                          <wps:spPr bwMode="auto">
                            <a:xfrm>
                              <a:off x="1579563" y="398462"/>
                              <a:ext cx="46037" cy="41275"/>
                            </a:xfrm>
                            <a:custGeom>
                              <a:avLst/>
                              <a:gdLst>
                                <a:gd name="T0" fmla="*/ 52 w 73"/>
                                <a:gd name="T1" fmla="*/ 66 h 66"/>
                                <a:gd name="T2" fmla="*/ 57 w 73"/>
                                <a:gd name="T3" fmla="*/ 65 h 66"/>
                                <a:gd name="T4" fmla="*/ 63 w 73"/>
                                <a:gd name="T5" fmla="*/ 63 h 66"/>
                                <a:gd name="T6" fmla="*/ 68 w 73"/>
                                <a:gd name="T7" fmla="*/ 62 h 66"/>
                                <a:gd name="T8" fmla="*/ 73 w 73"/>
                                <a:gd name="T9" fmla="*/ 61 h 66"/>
                                <a:gd name="T10" fmla="*/ 63 w 73"/>
                                <a:gd name="T11" fmla="*/ 51 h 66"/>
                                <a:gd name="T12" fmla="*/ 52 w 73"/>
                                <a:gd name="T13" fmla="*/ 42 h 66"/>
                                <a:gd name="T14" fmla="*/ 43 w 73"/>
                                <a:gd name="T15" fmla="*/ 34 h 66"/>
                                <a:gd name="T16" fmla="*/ 33 w 73"/>
                                <a:gd name="T17" fmla="*/ 25 h 66"/>
                                <a:gd name="T18" fmla="*/ 25 w 73"/>
                                <a:gd name="T19" fmla="*/ 17 h 66"/>
                                <a:gd name="T20" fmla="*/ 18 w 73"/>
                                <a:gd name="T21" fmla="*/ 10 h 66"/>
                                <a:gd name="T22" fmla="*/ 13 w 73"/>
                                <a:gd name="T23" fmla="*/ 5 h 66"/>
                                <a:gd name="T24" fmla="*/ 10 w 73"/>
                                <a:gd name="T25" fmla="*/ 0 h 66"/>
                                <a:gd name="T26" fmla="*/ 5 w 73"/>
                                <a:gd name="T27" fmla="*/ 6 h 66"/>
                                <a:gd name="T28" fmla="*/ 7 w 73"/>
                                <a:gd name="T29" fmla="*/ 8 h 66"/>
                                <a:gd name="T30" fmla="*/ 8 w 73"/>
                                <a:gd name="T31" fmla="*/ 10 h 66"/>
                                <a:gd name="T32" fmla="*/ 10 w 73"/>
                                <a:gd name="T33" fmla="*/ 10 h 66"/>
                                <a:gd name="T34" fmla="*/ 0 w 73"/>
                                <a:gd name="T35" fmla="*/ 18 h 66"/>
                                <a:gd name="T36" fmla="*/ 52 w 73"/>
                                <a:gd name="T37"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 h="66">
                                  <a:moveTo>
                                    <a:pt x="52" y="66"/>
                                  </a:moveTo>
                                  <a:lnTo>
                                    <a:pt x="57" y="65"/>
                                  </a:lnTo>
                                  <a:lnTo>
                                    <a:pt x="63" y="63"/>
                                  </a:lnTo>
                                  <a:lnTo>
                                    <a:pt x="68" y="62"/>
                                  </a:lnTo>
                                  <a:lnTo>
                                    <a:pt x="73" y="61"/>
                                  </a:lnTo>
                                  <a:lnTo>
                                    <a:pt x="63" y="51"/>
                                  </a:lnTo>
                                  <a:lnTo>
                                    <a:pt x="52" y="42"/>
                                  </a:lnTo>
                                  <a:lnTo>
                                    <a:pt x="43" y="34"/>
                                  </a:lnTo>
                                  <a:lnTo>
                                    <a:pt x="33" y="25"/>
                                  </a:lnTo>
                                  <a:lnTo>
                                    <a:pt x="25" y="17"/>
                                  </a:lnTo>
                                  <a:lnTo>
                                    <a:pt x="18" y="10"/>
                                  </a:lnTo>
                                  <a:lnTo>
                                    <a:pt x="13" y="5"/>
                                  </a:lnTo>
                                  <a:lnTo>
                                    <a:pt x="10" y="0"/>
                                  </a:lnTo>
                                  <a:lnTo>
                                    <a:pt x="5" y="6"/>
                                  </a:lnTo>
                                  <a:lnTo>
                                    <a:pt x="7" y="8"/>
                                  </a:lnTo>
                                  <a:lnTo>
                                    <a:pt x="8" y="10"/>
                                  </a:lnTo>
                                  <a:lnTo>
                                    <a:pt x="10" y="10"/>
                                  </a:lnTo>
                                  <a:lnTo>
                                    <a:pt x="0" y="18"/>
                                  </a:lnTo>
                                  <a:lnTo>
                                    <a:pt x="52" y="66"/>
                                  </a:lnTo>
                                  <a:close/>
                                </a:path>
                              </a:pathLst>
                            </a:custGeom>
                            <a:solidFill>
                              <a:srgbClr val="3FD86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577D12" w14:textId="77777777" w:rsidR="0021407D" w:rsidRDefault="0021407D" w:rsidP="00140D8A">
                                <w:pPr>
                                  <w:rPr>
                                    <w:rFonts w:eastAsia="Times New Roman"/>
                                  </w:rPr>
                                </w:pPr>
                              </w:p>
                            </w:txbxContent>
                          </wps:txbx>
                          <wps:bodyPr vert="horz" wrap="square" lIns="91440" tIns="45720" rIns="91440" bIns="45720" numCol="1" anchor="t" anchorCtr="0" compatLnSpc="1">
                            <a:prstTxWarp prst="textNoShape">
                              <a:avLst/>
                            </a:prstTxWarp>
                          </wps:bodyPr>
                        </wps:wsp>
                        <wps:wsp>
                          <wps:cNvPr id="15" name="Freeform 15"/>
                          <wps:cNvSpPr>
                            <a:spLocks/>
                          </wps:cNvSpPr>
                          <wps:spPr bwMode="auto">
                            <a:xfrm>
                              <a:off x="1639888" y="150812"/>
                              <a:ext cx="76200" cy="34925"/>
                            </a:xfrm>
                            <a:custGeom>
                              <a:avLst/>
                              <a:gdLst>
                                <a:gd name="T0" fmla="*/ 0 w 119"/>
                                <a:gd name="T1" fmla="*/ 44 h 56"/>
                                <a:gd name="T2" fmla="*/ 7 w 119"/>
                                <a:gd name="T3" fmla="*/ 39 h 56"/>
                                <a:gd name="T4" fmla="*/ 10 w 119"/>
                                <a:gd name="T5" fmla="*/ 29 h 56"/>
                                <a:gd name="T6" fmla="*/ 14 w 119"/>
                                <a:gd name="T7" fmla="*/ 19 h 56"/>
                                <a:gd name="T8" fmla="*/ 14 w 119"/>
                                <a:gd name="T9" fmla="*/ 13 h 56"/>
                                <a:gd name="T10" fmla="*/ 17 w 119"/>
                                <a:gd name="T11" fmla="*/ 11 h 56"/>
                                <a:gd name="T12" fmla="*/ 22 w 119"/>
                                <a:gd name="T13" fmla="*/ 8 h 56"/>
                                <a:gd name="T14" fmla="*/ 30 w 119"/>
                                <a:gd name="T15" fmla="*/ 4 h 56"/>
                                <a:gd name="T16" fmla="*/ 39 w 119"/>
                                <a:gd name="T17" fmla="*/ 2 h 56"/>
                                <a:gd name="T18" fmla="*/ 47 w 119"/>
                                <a:gd name="T19" fmla="*/ 0 h 56"/>
                                <a:gd name="T20" fmla="*/ 57 w 119"/>
                                <a:gd name="T21" fmla="*/ 0 h 56"/>
                                <a:gd name="T22" fmla="*/ 67 w 119"/>
                                <a:gd name="T23" fmla="*/ 1 h 56"/>
                                <a:gd name="T24" fmla="*/ 75 w 119"/>
                                <a:gd name="T25" fmla="*/ 6 h 56"/>
                                <a:gd name="T26" fmla="*/ 85 w 119"/>
                                <a:gd name="T27" fmla="*/ 3 h 56"/>
                                <a:gd name="T28" fmla="*/ 97 w 119"/>
                                <a:gd name="T29" fmla="*/ 4 h 56"/>
                                <a:gd name="T30" fmla="*/ 109 w 119"/>
                                <a:gd name="T31" fmla="*/ 7 h 56"/>
                                <a:gd name="T32" fmla="*/ 119 w 119"/>
                                <a:gd name="T33" fmla="*/ 13 h 56"/>
                                <a:gd name="T34" fmla="*/ 110 w 119"/>
                                <a:gd name="T35" fmla="*/ 14 h 56"/>
                                <a:gd name="T36" fmla="*/ 104 w 119"/>
                                <a:gd name="T37" fmla="*/ 18 h 56"/>
                                <a:gd name="T38" fmla="*/ 97 w 119"/>
                                <a:gd name="T39" fmla="*/ 22 h 56"/>
                                <a:gd name="T40" fmla="*/ 92 w 119"/>
                                <a:gd name="T41" fmla="*/ 27 h 56"/>
                                <a:gd name="T42" fmla="*/ 90 w 119"/>
                                <a:gd name="T43" fmla="*/ 32 h 56"/>
                                <a:gd name="T44" fmla="*/ 92 w 119"/>
                                <a:gd name="T45" fmla="*/ 39 h 56"/>
                                <a:gd name="T46" fmla="*/ 94 w 119"/>
                                <a:gd name="T47" fmla="*/ 48 h 56"/>
                                <a:gd name="T48" fmla="*/ 95 w 119"/>
                                <a:gd name="T49" fmla="*/ 56 h 56"/>
                                <a:gd name="T50" fmla="*/ 85 w 119"/>
                                <a:gd name="T51" fmla="*/ 50 h 56"/>
                                <a:gd name="T52" fmla="*/ 74 w 119"/>
                                <a:gd name="T53" fmla="*/ 46 h 56"/>
                                <a:gd name="T54" fmla="*/ 64 w 119"/>
                                <a:gd name="T55" fmla="*/ 45 h 56"/>
                                <a:gd name="T56" fmla="*/ 55 w 119"/>
                                <a:gd name="T57" fmla="*/ 45 h 56"/>
                                <a:gd name="T58" fmla="*/ 49 w 119"/>
                                <a:gd name="T59" fmla="*/ 46 h 56"/>
                                <a:gd name="T60" fmla="*/ 39 w 119"/>
                                <a:gd name="T61" fmla="*/ 49 h 56"/>
                                <a:gd name="T62" fmla="*/ 30 w 119"/>
                                <a:gd name="T63" fmla="*/ 52 h 56"/>
                                <a:gd name="T64" fmla="*/ 24 w 119"/>
                                <a:gd name="T65" fmla="*/ 54 h 56"/>
                                <a:gd name="T66" fmla="*/ 19 w 119"/>
                                <a:gd name="T67" fmla="*/ 54 h 56"/>
                                <a:gd name="T68" fmla="*/ 12 w 119"/>
                                <a:gd name="T69" fmla="*/ 51 h 56"/>
                                <a:gd name="T70" fmla="*/ 5 w 119"/>
                                <a:gd name="T71" fmla="*/ 48 h 56"/>
                                <a:gd name="T72" fmla="*/ 0 w 119"/>
                                <a:gd name="T73" fmla="*/ 44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9" h="56">
                                  <a:moveTo>
                                    <a:pt x="0" y="44"/>
                                  </a:moveTo>
                                  <a:lnTo>
                                    <a:pt x="7" y="39"/>
                                  </a:lnTo>
                                  <a:lnTo>
                                    <a:pt x="10" y="29"/>
                                  </a:lnTo>
                                  <a:lnTo>
                                    <a:pt x="14" y="19"/>
                                  </a:lnTo>
                                  <a:lnTo>
                                    <a:pt x="14" y="13"/>
                                  </a:lnTo>
                                  <a:lnTo>
                                    <a:pt x="17" y="11"/>
                                  </a:lnTo>
                                  <a:lnTo>
                                    <a:pt x="22" y="8"/>
                                  </a:lnTo>
                                  <a:lnTo>
                                    <a:pt x="30" y="4"/>
                                  </a:lnTo>
                                  <a:lnTo>
                                    <a:pt x="39" y="2"/>
                                  </a:lnTo>
                                  <a:lnTo>
                                    <a:pt x="47" y="0"/>
                                  </a:lnTo>
                                  <a:lnTo>
                                    <a:pt x="57" y="0"/>
                                  </a:lnTo>
                                  <a:lnTo>
                                    <a:pt x="67" y="1"/>
                                  </a:lnTo>
                                  <a:lnTo>
                                    <a:pt x="75" y="6"/>
                                  </a:lnTo>
                                  <a:lnTo>
                                    <a:pt x="85" y="3"/>
                                  </a:lnTo>
                                  <a:lnTo>
                                    <a:pt x="97" y="4"/>
                                  </a:lnTo>
                                  <a:lnTo>
                                    <a:pt x="109" y="7"/>
                                  </a:lnTo>
                                  <a:lnTo>
                                    <a:pt x="119" y="13"/>
                                  </a:lnTo>
                                  <a:lnTo>
                                    <a:pt x="110" y="14"/>
                                  </a:lnTo>
                                  <a:lnTo>
                                    <a:pt x="104" y="18"/>
                                  </a:lnTo>
                                  <a:lnTo>
                                    <a:pt x="97" y="22"/>
                                  </a:lnTo>
                                  <a:lnTo>
                                    <a:pt x="92" y="27"/>
                                  </a:lnTo>
                                  <a:lnTo>
                                    <a:pt x="90" y="32"/>
                                  </a:lnTo>
                                  <a:lnTo>
                                    <a:pt x="92" y="39"/>
                                  </a:lnTo>
                                  <a:lnTo>
                                    <a:pt x="94" y="48"/>
                                  </a:lnTo>
                                  <a:lnTo>
                                    <a:pt x="95" y="56"/>
                                  </a:lnTo>
                                  <a:lnTo>
                                    <a:pt x="85" y="50"/>
                                  </a:lnTo>
                                  <a:lnTo>
                                    <a:pt x="74" y="46"/>
                                  </a:lnTo>
                                  <a:lnTo>
                                    <a:pt x="64" y="45"/>
                                  </a:lnTo>
                                  <a:lnTo>
                                    <a:pt x="55" y="45"/>
                                  </a:lnTo>
                                  <a:lnTo>
                                    <a:pt x="49" y="46"/>
                                  </a:lnTo>
                                  <a:lnTo>
                                    <a:pt x="39" y="49"/>
                                  </a:lnTo>
                                  <a:lnTo>
                                    <a:pt x="30" y="52"/>
                                  </a:lnTo>
                                  <a:lnTo>
                                    <a:pt x="24" y="54"/>
                                  </a:lnTo>
                                  <a:lnTo>
                                    <a:pt x="19" y="54"/>
                                  </a:lnTo>
                                  <a:lnTo>
                                    <a:pt x="12" y="51"/>
                                  </a:lnTo>
                                  <a:lnTo>
                                    <a:pt x="5" y="48"/>
                                  </a:lnTo>
                                  <a:lnTo>
                                    <a:pt x="0" y="44"/>
                                  </a:lnTo>
                                  <a:close/>
                                </a:path>
                              </a:pathLst>
                            </a:custGeom>
                            <a:solidFill>
                              <a:srgbClr val="3FD86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577D13" w14:textId="77777777" w:rsidR="0021407D" w:rsidRDefault="0021407D" w:rsidP="00140D8A">
                                <w:pPr>
                                  <w:rPr>
                                    <w:rFonts w:eastAsia="Times New Roman"/>
                                  </w:rPr>
                                </w:pPr>
                              </w:p>
                            </w:txbxContent>
                          </wps:txbx>
                          <wps:bodyPr vert="horz" wrap="square" lIns="91440" tIns="45720" rIns="91440" bIns="45720" numCol="1" anchor="t" anchorCtr="0" compatLnSpc="1">
                            <a:prstTxWarp prst="textNoShape">
                              <a:avLst/>
                            </a:prstTxWarp>
                          </wps:bodyPr>
                        </wps:wsp>
                        <wps:wsp>
                          <wps:cNvPr id="16" name="Freeform 16"/>
                          <wps:cNvSpPr>
                            <a:spLocks/>
                          </wps:cNvSpPr>
                          <wps:spPr bwMode="auto">
                            <a:xfrm>
                              <a:off x="1387475" y="179387"/>
                              <a:ext cx="266700" cy="182563"/>
                            </a:xfrm>
                            <a:custGeom>
                              <a:avLst/>
                              <a:gdLst>
                                <a:gd name="T0" fmla="*/ 396 w 421"/>
                                <a:gd name="T1" fmla="*/ 20 h 287"/>
                                <a:gd name="T2" fmla="*/ 414 w 421"/>
                                <a:gd name="T3" fmla="*/ 29 h 287"/>
                                <a:gd name="T4" fmla="*/ 416 w 421"/>
                                <a:gd name="T5" fmla="*/ 47 h 287"/>
                                <a:gd name="T6" fmla="*/ 382 w 421"/>
                                <a:gd name="T7" fmla="*/ 71 h 287"/>
                                <a:gd name="T8" fmla="*/ 354 w 421"/>
                                <a:gd name="T9" fmla="*/ 92 h 287"/>
                                <a:gd name="T10" fmla="*/ 322 w 421"/>
                                <a:gd name="T11" fmla="*/ 103 h 287"/>
                                <a:gd name="T12" fmla="*/ 349 w 421"/>
                                <a:gd name="T13" fmla="*/ 126 h 287"/>
                                <a:gd name="T14" fmla="*/ 364 w 421"/>
                                <a:gd name="T15" fmla="*/ 139 h 287"/>
                                <a:gd name="T16" fmla="*/ 377 w 421"/>
                                <a:gd name="T17" fmla="*/ 143 h 287"/>
                                <a:gd name="T18" fmla="*/ 367 w 421"/>
                                <a:gd name="T19" fmla="*/ 160 h 287"/>
                                <a:gd name="T20" fmla="*/ 311 w 421"/>
                                <a:gd name="T21" fmla="*/ 174 h 287"/>
                                <a:gd name="T22" fmla="*/ 297 w 421"/>
                                <a:gd name="T23" fmla="*/ 209 h 287"/>
                                <a:gd name="T24" fmla="*/ 266 w 421"/>
                                <a:gd name="T25" fmla="*/ 219 h 287"/>
                                <a:gd name="T26" fmla="*/ 234 w 421"/>
                                <a:gd name="T27" fmla="*/ 220 h 287"/>
                                <a:gd name="T28" fmla="*/ 212 w 421"/>
                                <a:gd name="T29" fmla="*/ 245 h 287"/>
                                <a:gd name="T30" fmla="*/ 229 w 421"/>
                                <a:gd name="T31" fmla="*/ 249 h 287"/>
                                <a:gd name="T32" fmla="*/ 244 w 421"/>
                                <a:gd name="T33" fmla="*/ 257 h 287"/>
                                <a:gd name="T34" fmla="*/ 242 w 421"/>
                                <a:gd name="T35" fmla="*/ 273 h 287"/>
                                <a:gd name="T36" fmla="*/ 226 w 421"/>
                                <a:gd name="T37" fmla="*/ 283 h 287"/>
                                <a:gd name="T38" fmla="*/ 197 w 421"/>
                                <a:gd name="T39" fmla="*/ 285 h 287"/>
                                <a:gd name="T40" fmla="*/ 177 w 421"/>
                                <a:gd name="T41" fmla="*/ 262 h 287"/>
                                <a:gd name="T42" fmla="*/ 152 w 421"/>
                                <a:gd name="T43" fmla="*/ 264 h 287"/>
                                <a:gd name="T44" fmla="*/ 142 w 421"/>
                                <a:gd name="T45" fmla="*/ 256 h 287"/>
                                <a:gd name="T46" fmla="*/ 134 w 421"/>
                                <a:gd name="T47" fmla="*/ 267 h 287"/>
                                <a:gd name="T48" fmla="*/ 107 w 421"/>
                                <a:gd name="T49" fmla="*/ 268 h 287"/>
                                <a:gd name="T50" fmla="*/ 77 w 421"/>
                                <a:gd name="T51" fmla="*/ 251 h 287"/>
                                <a:gd name="T52" fmla="*/ 55 w 421"/>
                                <a:gd name="T53" fmla="*/ 254 h 287"/>
                                <a:gd name="T54" fmla="*/ 24 w 421"/>
                                <a:gd name="T55" fmla="*/ 256 h 287"/>
                                <a:gd name="T56" fmla="*/ 22 w 421"/>
                                <a:gd name="T57" fmla="*/ 276 h 287"/>
                                <a:gd name="T58" fmla="*/ 4 w 421"/>
                                <a:gd name="T59" fmla="*/ 287 h 287"/>
                                <a:gd name="T60" fmla="*/ 9 w 421"/>
                                <a:gd name="T61" fmla="*/ 261 h 287"/>
                                <a:gd name="T62" fmla="*/ 10 w 421"/>
                                <a:gd name="T63" fmla="*/ 239 h 287"/>
                                <a:gd name="T64" fmla="*/ 32 w 421"/>
                                <a:gd name="T65" fmla="*/ 235 h 287"/>
                                <a:gd name="T66" fmla="*/ 47 w 421"/>
                                <a:gd name="T67" fmla="*/ 236 h 287"/>
                                <a:gd name="T68" fmla="*/ 77 w 421"/>
                                <a:gd name="T69" fmla="*/ 219 h 287"/>
                                <a:gd name="T70" fmla="*/ 70 w 421"/>
                                <a:gd name="T71" fmla="*/ 206 h 287"/>
                                <a:gd name="T72" fmla="*/ 109 w 421"/>
                                <a:gd name="T73" fmla="*/ 186 h 287"/>
                                <a:gd name="T74" fmla="*/ 157 w 421"/>
                                <a:gd name="T75" fmla="*/ 187 h 287"/>
                                <a:gd name="T76" fmla="*/ 197 w 421"/>
                                <a:gd name="T77" fmla="*/ 203 h 287"/>
                                <a:gd name="T78" fmla="*/ 221 w 421"/>
                                <a:gd name="T79" fmla="*/ 186 h 287"/>
                                <a:gd name="T80" fmla="*/ 249 w 421"/>
                                <a:gd name="T81" fmla="*/ 176 h 287"/>
                                <a:gd name="T82" fmla="*/ 214 w 421"/>
                                <a:gd name="T83" fmla="*/ 182 h 287"/>
                                <a:gd name="T84" fmla="*/ 204 w 421"/>
                                <a:gd name="T85" fmla="*/ 162 h 287"/>
                                <a:gd name="T86" fmla="*/ 211 w 421"/>
                                <a:gd name="T87" fmla="*/ 131 h 287"/>
                                <a:gd name="T88" fmla="*/ 237 w 421"/>
                                <a:gd name="T89" fmla="*/ 120 h 287"/>
                                <a:gd name="T90" fmla="*/ 242 w 421"/>
                                <a:gd name="T91" fmla="*/ 93 h 287"/>
                                <a:gd name="T92" fmla="*/ 287 w 421"/>
                                <a:gd name="T93" fmla="*/ 74 h 287"/>
                                <a:gd name="T94" fmla="*/ 297 w 421"/>
                                <a:gd name="T95" fmla="*/ 60 h 287"/>
                                <a:gd name="T96" fmla="*/ 284 w 421"/>
                                <a:gd name="T97" fmla="*/ 42 h 287"/>
                                <a:gd name="T98" fmla="*/ 311 w 421"/>
                                <a:gd name="T99" fmla="*/ 24 h 287"/>
                                <a:gd name="T100" fmla="*/ 341 w 421"/>
                                <a:gd name="T101" fmla="*/ 7 h 287"/>
                                <a:gd name="T102" fmla="*/ 367 w 421"/>
                                <a:gd name="T103" fmla="*/ 1 h 287"/>
                                <a:gd name="T104" fmla="*/ 384 w 421"/>
                                <a:gd name="T105" fmla="*/ 5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1" h="287">
                                  <a:moveTo>
                                    <a:pt x="384" y="5"/>
                                  </a:moveTo>
                                  <a:lnTo>
                                    <a:pt x="389" y="9"/>
                                  </a:lnTo>
                                  <a:lnTo>
                                    <a:pt x="393" y="15"/>
                                  </a:lnTo>
                                  <a:lnTo>
                                    <a:pt x="396" y="20"/>
                                  </a:lnTo>
                                  <a:lnTo>
                                    <a:pt x="398" y="25"/>
                                  </a:lnTo>
                                  <a:lnTo>
                                    <a:pt x="399" y="27"/>
                                  </a:lnTo>
                                  <a:lnTo>
                                    <a:pt x="406" y="28"/>
                                  </a:lnTo>
                                  <a:lnTo>
                                    <a:pt x="414" y="29"/>
                                  </a:lnTo>
                                  <a:lnTo>
                                    <a:pt x="421" y="28"/>
                                  </a:lnTo>
                                  <a:lnTo>
                                    <a:pt x="416" y="32"/>
                                  </a:lnTo>
                                  <a:lnTo>
                                    <a:pt x="416" y="39"/>
                                  </a:lnTo>
                                  <a:lnTo>
                                    <a:pt x="416" y="47"/>
                                  </a:lnTo>
                                  <a:lnTo>
                                    <a:pt x="416" y="55"/>
                                  </a:lnTo>
                                  <a:lnTo>
                                    <a:pt x="398" y="59"/>
                                  </a:lnTo>
                                  <a:lnTo>
                                    <a:pt x="388" y="64"/>
                                  </a:lnTo>
                                  <a:lnTo>
                                    <a:pt x="382" y="71"/>
                                  </a:lnTo>
                                  <a:lnTo>
                                    <a:pt x="381" y="79"/>
                                  </a:lnTo>
                                  <a:lnTo>
                                    <a:pt x="371" y="80"/>
                                  </a:lnTo>
                                  <a:lnTo>
                                    <a:pt x="361" y="85"/>
                                  </a:lnTo>
                                  <a:lnTo>
                                    <a:pt x="354" y="92"/>
                                  </a:lnTo>
                                  <a:lnTo>
                                    <a:pt x="349" y="102"/>
                                  </a:lnTo>
                                  <a:lnTo>
                                    <a:pt x="322" y="93"/>
                                  </a:lnTo>
                                  <a:lnTo>
                                    <a:pt x="312" y="99"/>
                                  </a:lnTo>
                                  <a:lnTo>
                                    <a:pt x="322" y="103"/>
                                  </a:lnTo>
                                  <a:lnTo>
                                    <a:pt x="331" y="110"/>
                                  </a:lnTo>
                                  <a:lnTo>
                                    <a:pt x="336" y="119"/>
                                  </a:lnTo>
                                  <a:lnTo>
                                    <a:pt x="337" y="128"/>
                                  </a:lnTo>
                                  <a:lnTo>
                                    <a:pt x="349" y="126"/>
                                  </a:lnTo>
                                  <a:lnTo>
                                    <a:pt x="357" y="129"/>
                                  </a:lnTo>
                                  <a:lnTo>
                                    <a:pt x="361" y="134"/>
                                  </a:lnTo>
                                  <a:lnTo>
                                    <a:pt x="362" y="141"/>
                                  </a:lnTo>
                                  <a:lnTo>
                                    <a:pt x="364" y="139"/>
                                  </a:lnTo>
                                  <a:lnTo>
                                    <a:pt x="367" y="136"/>
                                  </a:lnTo>
                                  <a:lnTo>
                                    <a:pt x="372" y="134"/>
                                  </a:lnTo>
                                  <a:lnTo>
                                    <a:pt x="377" y="133"/>
                                  </a:lnTo>
                                  <a:lnTo>
                                    <a:pt x="377" y="143"/>
                                  </a:lnTo>
                                  <a:lnTo>
                                    <a:pt x="372" y="145"/>
                                  </a:lnTo>
                                  <a:lnTo>
                                    <a:pt x="367" y="150"/>
                                  </a:lnTo>
                                  <a:lnTo>
                                    <a:pt x="366" y="155"/>
                                  </a:lnTo>
                                  <a:lnTo>
                                    <a:pt x="367" y="160"/>
                                  </a:lnTo>
                                  <a:lnTo>
                                    <a:pt x="349" y="161"/>
                                  </a:lnTo>
                                  <a:lnTo>
                                    <a:pt x="332" y="164"/>
                                  </a:lnTo>
                                  <a:lnTo>
                                    <a:pt x="321" y="168"/>
                                  </a:lnTo>
                                  <a:lnTo>
                                    <a:pt x="311" y="174"/>
                                  </a:lnTo>
                                  <a:lnTo>
                                    <a:pt x="304" y="182"/>
                                  </a:lnTo>
                                  <a:lnTo>
                                    <a:pt x="301" y="191"/>
                                  </a:lnTo>
                                  <a:lnTo>
                                    <a:pt x="297" y="199"/>
                                  </a:lnTo>
                                  <a:lnTo>
                                    <a:pt x="297" y="209"/>
                                  </a:lnTo>
                                  <a:lnTo>
                                    <a:pt x="289" y="209"/>
                                  </a:lnTo>
                                  <a:lnTo>
                                    <a:pt x="277" y="212"/>
                                  </a:lnTo>
                                  <a:lnTo>
                                    <a:pt x="269" y="215"/>
                                  </a:lnTo>
                                  <a:lnTo>
                                    <a:pt x="266" y="219"/>
                                  </a:lnTo>
                                  <a:lnTo>
                                    <a:pt x="259" y="219"/>
                                  </a:lnTo>
                                  <a:lnTo>
                                    <a:pt x="251" y="219"/>
                                  </a:lnTo>
                                  <a:lnTo>
                                    <a:pt x="241" y="219"/>
                                  </a:lnTo>
                                  <a:lnTo>
                                    <a:pt x="234" y="220"/>
                                  </a:lnTo>
                                  <a:lnTo>
                                    <a:pt x="227" y="223"/>
                                  </a:lnTo>
                                  <a:lnTo>
                                    <a:pt x="221" y="228"/>
                                  </a:lnTo>
                                  <a:lnTo>
                                    <a:pt x="214" y="236"/>
                                  </a:lnTo>
                                  <a:lnTo>
                                    <a:pt x="212" y="245"/>
                                  </a:lnTo>
                                  <a:lnTo>
                                    <a:pt x="219" y="244"/>
                                  </a:lnTo>
                                  <a:lnTo>
                                    <a:pt x="224" y="245"/>
                                  </a:lnTo>
                                  <a:lnTo>
                                    <a:pt x="227" y="246"/>
                                  </a:lnTo>
                                  <a:lnTo>
                                    <a:pt x="229" y="249"/>
                                  </a:lnTo>
                                  <a:lnTo>
                                    <a:pt x="231" y="252"/>
                                  </a:lnTo>
                                  <a:lnTo>
                                    <a:pt x="237" y="255"/>
                                  </a:lnTo>
                                  <a:lnTo>
                                    <a:pt x="242" y="257"/>
                                  </a:lnTo>
                                  <a:lnTo>
                                    <a:pt x="244" y="257"/>
                                  </a:lnTo>
                                  <a:lnTo>
                                    <a:pt x="244" y="259"/>
                                  </a:lnTo>
                                  <a:lnTo>
                                    <a:pt x="244" y="264"/>
                                  </a:lnTo>
                                  <a:lnTo>
                                    <a:pt x="242" y="269"/>
                                  </a:lnTo>
                                  <a:lnTo>
                                    <a:pt x="242" y="273"/>
                                  </a:lnTo>
                                  <a:lnTo>
                                    <a:pt x="241" y="276"/>
                                  </a:lnTo>
                                  <a:lnTo>
                                    <a:pt x="237" y="278"/>
                                  </a:lnTo>
                                  <a:lnTo>
                                    <a:pt x="232" y="281"/>
                                  </a:lnTo>
                                  <a:lnTo>
                                    <a:pt x="226" y="283"/>
                                  </a:lnTo>
                                  <a:lnTo>
                                    <a:pt x="221" y="282"/>
                                  </a:lnTo>
                                  <a:lnTo>
                                    <a:pt x="214" y="283"/>
                                  </a:lnTo>
                                  <a:lnTo>
                                    <a:pt x="207" y="285"/>
                                  </a:lnTo>
                                  <a:lnTo>
                                    <a:pt x="197" y="285"/>
                                  </a:lnTo>
                                  <a:lnTo>
                                    <a:pt x="192" y="281"/>
                                  </a:lnTo>
                                  <a:lnTo>
                                    <a:pt x="187" y="278"/>
                                  </a:lnTo>
                                  <a:lnTo>
                                    <a:pt x="182" y="271"/>
                                  </a:lnTo>
                                  <a:lnTo>
                                    <a:pt x="177" y="262"/>
                                  </a:lnTo>
                                  <a:lnTo>
                                    <a:pt x="172" y="262"/>
                                  </a:lnTo>
                                  <a:lnTo>
                                    <a:pt x="166" y="262"/>
                                  </a:lnTo>
                                  <a:lnTo>
                                    <a:pt x="159" y="264"/>
                                  </a:lnTo>
                                  <a:lnTo>
                                    <a:pt x="152" y="264"/>
                                  </a:lnTo>
                                  <a:lnTo>
                                    <a:pt x="151" y="260"/>
                                  </a:lnTo>
                                  <a:lnTo>
                                    <a:pt x="149" y="258"/>
                                  </a:lnTo>
                                  <a:lnTo>
                                    <a:pt x="146" y="257"/>
                                  </a:lnTo>
                                  <a:lnTo>
                                    <a:pt x="142" y="256"/>
                                  </a:lnTo>
                                  <a:lnTo>
                                    <a:pt x="139" y="257"/>
                                  </a:lnTo>
                                  <a:lnTo>
                                    <a:pt x="137" y="260"/>
                                  </a:lnTo>
                                  <a:lnTo>
                                    <a:pt x="136" y="264"/>
                                  </a:lnTo>
                                  <a:lnTo>
                                    <a:pt x="134" y="267"/>
                                  </a:lnTo>
                                  <a:lnTo>
                                    <a:pt x="129" y="268"/>
                                  </a:lnTo>
                                  <a:lnTo>
                                    <a:pt x="120" y="269"/>
                                  </a:lnTo>
                                  <a:lnTo>
                                    <a:pt x="114" y="269"/>
                                  </a:lnTo>
                                  <a:lnTo>
                                    <a:pt x="107" y="268"/>
                                  </a:lnTo>
                                  <a:lnTo>
                                    <a:pt x="100" y="266"/>
                                  </a:lnTo>
                                  <a:lnTo>
                                    <a:pt x="92" y="262"/>
                                  </a:lnTo>
                                  <a:lnTo>
                                    <a:pt x="84" y="257"/>
                                  </a:lnTo>
                                  <a:lnTo>
                                    <a:pt x="77" y="251"/>
                                  </a:lnTo>
                                  <a:lnTo>
                                    <a:pt x="74" y="252"/>
                                  </a:lnTo>
                                  <a:lnTo>
                                    <a:pt x="69" y="252"/>
                                  </a:lnTo>
                                  <a:lnTo>
                                    <a:pt x="62" y="254"/>
                                  </a:lnTo>
                                  <a:lnTo>
                                    <a:pt x="55" y="254"/>
                                  </a:lnTo>
                                  <a:lnTo>
                                    <a:pt x="47" y="255"/>
                                  </a:lnTo>
                                  <a:lnTo>
                                    <a:pt x="39" y="255"/>
                                  </a:lnTo>
                                  <a:lnTo>
                                    <a:pt x="30" y="256"/>
                                  </a:lnTo>
                                  <a:lnTo>
                                    <a:pt x="24" y="256"/>
                                  </a:lnTo>
                                  <a:lnTo>
                                    <a:pt x="24" y="259"/>
                                  </a:lnTo>
                                  <a:lnTo>
                                    <a:pt x="24" y="265"/>
                                  </a:lnTo>
                                  <a:lnTo>
                                    <a:pt x="24" y="270"/>
                                  </a:lnTo>
                                  <a:lnTo>
                                    <a:pt x="22" y="276"/>
                                  </a:lnTo>
                                  <a:lnTo>
                                    <a:pt x="15" y="278"/>
                                  </a:lnTo>
                                  <a:lnTo>
                                    <a:pt x="10" y="282"/>
                                  </a:lnTo>
                                  <a:lnTo>
                                    <a:pt x="5" y="286"/>
                                  </a:lnTo>
                                  <a:lnTo>
                                    <a:pt x="4" y="287"/>
                                  </a:lnTo>
                                  <a:lnTo>
                                    <a:pt x="0" y="279"/>
                                  </a:lnTo>
                                  <a:lnTo>
                                    <a:pt x="0" y="271"/>
                                  </a:lnTo>
                                  <a:lnTo>
                                    <a:pt x="4" y="265"/>
                                  </a:lnTo>
                                  <a:lnTo>
                                    <a:pt x="9" y="261"/>
                                  </a:lnTo>
                                  <a:lnTo>
                                    <a:pt x="9" y="254"/>
                                  </a:lnTo>
                                  <a:lnTo>
                                    <a:pt x="7" y="247"/>
                                  </a:lnTo>
                                  <a:lnTo>
                                    <a:pt x="9" y="243"/>
                                  </a:lnTo>
                                  <a:lnTo>
                                    <a:pt x="10" y="239"/>
                                  </a:lnTo>
                                  <a:lnTo>
                                    <a:pt x="14" y="238"/>
                                  </a:lnTo>
                                  <a:lnTo>
                                    <a:pt x="19" y="236"/>
                                  </a:lnTo>
                                  <a:lnTo>
                                    <a:pt x="25" y="235"/>
                                  </a:lnTo>
                                  <a:lnTo>
                                    <a:pt x="32" y="235"/>
                                  </a:lnTo>
                                  <a:lnTo>
                                    <a:pt x="37" y="235"/>
                                  </a:lnTo>
                                  <a:lnTo>
                                    <a:pt x="40" y="235"/>
                                  </a:lnTo>
                                  <a:lnTo>
                                    <a:pt x="44" y="236"/>
                                  </a:lnTo>
                                  <a:lnTo>
                                    <a:pt x="47" y="236"/>
                                  </a:lnTo>
                                  <a:lnTo>
                                    <a:pt x="52" y="230"/>
                                  </a:lnTo>
                                  <a:lnTo>
                                    <a:pt x="60" y="225"/>
                                  </a:lnTo>
                                  <a:lnTo>
                                    <a:pt x="70" y="220"/>
                                  </a:lnTo>
                                  <a:lnTo>
                                    <a:pt x="77" y="219"/>
                                  </a:lnTo>
                                  <a:lnTo>
                                    <a:pt x="77" y="215"/>
                                  </a:lnTo>
                                  <a:lnTo>
                                    <a:pt x="74" y="210"/>
                                  </a:lnTo>
                                  <a:lnTo>
                                    <a:pt x="72" y="208"/>
                                  </a:lnTo>
                                  <a:lnTo>
                                    <a:pt x="70" y="206"/>
                                  </a:lnTo>
                                  <a:lnTo>
                                    <a:pt x="80" y="199"/>
                                  </a:lnTo>
                                  <a:lnTo>
                                    <a:pt x="90" y="193"/>
                                  </a:lnTo>
                                  <a:lnTo>
                                    <a:pt x="100" y="188"/>
                                  </a:lnTo>
                                  <a:lnTo>
                                    <a:pt x="109" y="186"/>
                                  </a:lnTo>
                                  <a:lnTo>
                                    <a:pt x="120" y="186"/>
                                  </a:lnTo>
                                  <a:lnTo>
                                    <a:pt x="134" y="185"/>
                                  </a:lnTo>
                                  <a:lnTo>
                                    <a:pt x="147" y="185"/>
                                  </a:lnTo>
                                  <a:lnTo>
                                    <a:pt x="157" y="187"/>
                                  </a:lnTo>
                                  <a:lnTo>
                                    <a:pt x="169" y="189"/>
                                  </a:lnTo>
                                  <a:lnTo>
                                    <a:pt x="181" y="193"/>
                                  </a:lnTo>
                                  <a:lnTo>
                                    <a:pt x="191" y="197"/>
                                  </a:lnTo>
                                  <a:lnTo>
                                    <a:pt x="197" y="203"/>
                                  </a:lnTo>
                                  <a:lnTo>
                                    <a:pt x="202" y="198"/>
                                  </a:lnTo>
                                  <a:lnTo>
                                    <a:pt x="209" y="194"/>
                                  </a:lnTo>
                                  <a:lnTo>
                                    <a:pt x="214" y="189"/>
                                  </a:lnTo>
                                  <a:lnTo>
                                    <a:pt x="221" y="186"/>
                                  </a:lnTo>
                                  <a:lnTo>
                                    <a:pt x="227" y="182"/>
                                  </a:lnTo>
                                  <a:lnTo>
                                    <a:pt x="236" y="178"/>
                                  </a:lnTo>
                                  <a:lnTo>
                                    <a:pt x="242" y="177"/>
                                  </a:lnTo>
                                  <a:lnTo>
                                    <a:pt x="249" y="176"/>
                                  </a:lnTo>
                                  <a:lnTo>
                                    <a:pt x="237" y="176"/>
                                  </a:lnTo>
                                  <a:lnTo>
                                    <a:pt x="227" y="177"/>
                                  </a:lnTo>
                                  <a:lnTo>
                                    <a:pt x="221" y="179"/>
                                  </a:lnTo>
                                  <a:lnTo>
                                    <a:pt x="214" y="182"/>
                                  </a:lnTo>
                                  <a:lnTo>
                                    <a:pt x="206" y="181"/>
                                  </a:lnTo>
                                  <a:lnTo>
                                    <a:pt x="199" y="176"/>
                                  </a:lnTo>
                                  <a:lnTo>
                                    <a:pt x="197" y="171"/>
                                  </a:lnTo>
                                  <a:lnTo>
                                    <a:pt x="204" y="162"/>
                                  </a:lnTo>
                                  <a:lnTo>
                                    <a:pt x="204" y="153"/>
                                  </a:lnTo>
                                  <a:lnTo>
                                    <a:pt x="206" y="143"/>
                                  </a:lnTo>
                                  <a:lnTo>
                                    <a:pt x="207" y="135"/>
                                  </a:lnTo>
                                  <a:lnTo>
                                    <a:pt x="211" y="131"/>
                                  </a:lnTo>
                                  <a:lnTo>
                                    <a:pt x="216" y="129"/>
                                  </a:lnTo>
                                  <a:lnTo>
                                    <a:pt x="224" y="124"/>
                                  </a:lnTo>
                                  <a:lnTo>
                                    <a:pt x="232" y="121"/>
                                  </a:lnTo>
                                  <a:lnTo>
                                    <a:pt x="237" y="120"/>
                                  </a:lnTo>
                                  <a:lnTo>
                                    <a:pt x="237" y="112"/>
                                  </a:lnTo>
                                  <a:lnTo>
                                    <a:pt x="239" y="104"/>
                                  </a:lnTo>
                                  <a:lnTo>
                                    <a:pt x="239" y="97"/>
                                  </a:lnTo>
                                  <a:lnTo>
                                    <a:pt x="242" y="93"/>
                                  </a:lnTo>
                                  <a:lnTo>
                                    <a:pt x="251" y="89"/>
                                  </a:lnTo>
                                  <a:lnTo>
                                    <a:pt x="266" y="82"/>
                                  </a:lnTo>
                                  <a:lnTo>
                                    <a:pt x="279" y="77"/>
                                  </a:lnTo>
                                  <a:lnTo>
                                    <a:pt x="287" y="74"/>
                                  </a:lnTo>
                                  <a:lnTo>
                                    <a:pt x="291" y="69"/>
                                  </a:lnTo>
                                  <a:lnTo>
                                    <a:pt x="292" y="64"/>
                                  </a:lnTo>
                                  <a:lnTo>
                                    <a:pt x="294" y="61"/>
                                  </a:lnTo>
                                  <a:lnTo>
                                    <a:pt x="297" y="60"/>
                                  </a:lnTo>
                                  <a:lnTo>
                                    <a:pt x="294" y="53"/>
                                  </a:lnTo>
                                  <a:lnTo>
                                    <a:pt x="291" y="48"/>
                                  </a:lnTo>
                                  <a:lnTo>
                                    <a:pt x="287" y="45"/>
                                  </a:lnTo>
                                  <a:lnTo>
                                    <a:pt x="284" y="42"/>
                                  </a:lnTo>
                                  <a:lnTo>
                                    <a:pt x="282" y="38"/>
                                  </a:lnTo>
                                  <a:lnTo>
                                    <a:pt x="287" y="30"/>
                                  </a:lnTo>
                                  <a:lnTo>
                                    <a:pt x="296" y="25"/>
                                  </a:lnTo>
                                  <a:lnTo>
                                    <a:pt x="311" y="24"/>
                                  </a:lnTo>
                                  <a:lnTo>
                                    <a:pt x="319" y="19"/>
                                  </a:lnTo>
                                  <a:lnTo>
                                    <a:pt x="329" y="14"/>
                                  </a:lnTo>
                                  <a:lnTo>
                                    <a:pt x="336" y="9"/>
                                  </a:lnTo>
                                  <a:lnTo>
                                    <a:pt x="341" y="7"/>
                                  </a:lnTo>
                                  <a:lnTo>
                                    <a:pt x="347" y="7"/>
                                  </a:lnTo>
                                  <a:lnTo>
                                    <a:pt x="356" y="6"/>
                                  </a:lnTo>
                                  <a:lnTo>
                                    <a:pt x="362" y="4"/>
                                  </a:lnTo>
                                  <a:lnTo>
                                    <a:pt x="367" y="1"/>
                                  </a:lnTo>
                                  <a:lnTo>
                                    <a:pt x="371" y="0"/>
                                  </a:lnTo>
                                  <a:lnTo>
                                    <a:pt x="376" y="1"/>
                                  </a:lnTo>
                                  <a:lnTo>
                                    <a:pt x="381" y="4"/>
                                  </a:lnTo>
                                  <a:lnTo>
                                    <a:pt x="384" y="5"/>
                                  </a:lnTo>
                                  <a:close/>
                                </a:path>
                              </a:pathLst>
                            </a:custGeom>
                            <a:solidFill>
                              <a:srgbClr val="3FD86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577D14" w14:textId="77777777" w:rsidR="0021407D" w:rsidRDefault="0021407D" w:rsidP="00140D8A">
                                <w:pPr>
                                  <w:rPr>
                                    <w:rFonts w:eastAsia="Times New Roman"/>
                                  </w:rPr>
                                </w:pPr>
                              </w:p>
                            </w:txbxContent>
                          </wps:txbx>
                          <wps:bodyPr vert="horz" wrap="square" lIns="91440" tIns="45720" rIns="91440" bIns="45720" numCol="1" anchor="t" anchorCtr="0" compatLnSpc="1">
                            <a:prstTxWarp prst="textNoShape">
                              <a:avLst/>
                            </a:prstTxWarp>
                          </wps:bodyPr>
                        </wps:wsp>
                        <wps:wsp>
                          <wps:cNvPr id="17" name="Rectangle 17"/>
                          <wps:cNvSpPr>
                            <a:spLocks noChangeArrowheads="1"/>
                          </wps:cNvSpPr>
                          <wps:spPr bwMode="auto">
                            <a:xfrm flipH="1">
                              <a:off x="1806575" y="0"/>
                              <a:ext cx="90488" cy="4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577D15" w14:textId="77777777" w:rsidR="0021407D" w:rsidRDefault="0021407D" w:rsidP="00140D8A">
                                <w:pPr>
                                  <w:rPr>
                                    <w:rFonts w:eastAsia="Times New Roman"/>
                                  </w:rPr>
                                </w:pPr>
                              </w:p>
                            </w:txbxContent>
                          </wps:txbx>
                          <wps:bodyPr vert="horz" wrap="square" lIns="91440" tIns="45720" rIns="91440" bIns="45720" numCol="1" anchor="t" anchorCtr="0" compatLnSpc="1">
                            <a:prstTxWarp prst="textNoShape">
                              <a:avLst/>
                            </a:prstTxWarp>
                          </wps:bodyPr>
                        </wps:wsp>
                      </wpg:grpSp>
                      <wps:wsp>
                        <wps:cNvPr id="3" name="Rectangle 3"/>
                        <wps:cNvSpPr>
                          <a:spLocks noChangeArrowheads="1"/>
                        </wps:cNvSpPr>
                        <wps:spPr bwMode="auto">
                          <a:xfrm>
                            <a:off x="0" y="554037"/>
                            <a:ext cx="42291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77D16" w14:textId="77777777" w:rsidR="0021407D" w:rsidRDefault="0021407D" w:rsidP="00140D8A">
                              <w:pPr>
                                <w:pStyle w:val="NormalWeb"/>
                                <w:spacing w:before="0" w:beforeAutospacing="0" w:after="0" w:afterAutospacing="0"/>
                                <w:jc w:val="center"/>
                                <w:textAlignment w:val="baseline"/>
                              </w:pPr>
                              <w:r w:rsidRPr="00373F4D">
                                <w:rPr>
                                  <w:rFonts w:ascii="Book Antiqua Alt" w:hAnsi="Book Antiqua Alt" w:cs="Arial"/>
                                  <w:color w:val="008000"/>
                                  <w:kern w:val="24"/>
                                  <w:sz w:val="32"/>
                                  <w:szCs w:val="32"/>
                                  <w:lang w:val="en-US"/>
                                </w:rPr>
                                <w:t>WASHINGTON</w:t>
                              </w:r>
                            </w:p>
                            <w:p w14:paraId="5A577D17" w14:textId="77777777" w:rsidR="0021407D" w:rsidRDefault="0021407D" w:rsidP="00140D8A">
                              <w:pPr>
                                <w:pStyle w:val="NormalWeb"/>
                                <w:kinsoku w:val="0"/>
                                <w:overflowPunct w:val="0"/>
                                <w:spacing w:before="0" w:beforeAutospacing="0" w:after="0" w:afterAutospacing="0"/>
                                <w:jc w:val="center"/>
                                <w:textAlignment w:val="baseline"/>
                              </w:pPr>
                              <w:r w:rsidRPr="00373F4D">
                                <w:rPr>
                                  <w:rFonts w:ascii="Book Antiqua Alt" w:hAnsi="Book Antiqua Alt" w:cs="Arial"/>
                                  <w:color w:val="008000"/>
                                  <w:kern w:val="24"/>
                                  <w:sz w:val="32"/>
                                  <w:szCs w:val="32"/>
                                  <w:lang w:val="en-US"/>
                                </w:rPr>
                                <w:t>PARISH COUNCIL</w:t>
                              </w:r>
                            </w:p>
                          </w:txbxContent>
                        </wps:txbx>
                        <wps:bodyPr vert="horz" wrap="square" lIns="0" tIns="0" rIns="0" bIns="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5A577D02" id="Group 20" o:spid="_x0000_s1027" style="position:absolute;margin-left:382.8pt;margin-top:2.75pt;width:147.65pt;height:79.2pt;z-index:251657216;mso-width-relative:margin;mso-height-relative:margin" coordsize="42291,1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">
                <v:group id="Group 2" o:spid="_x0000_s1028" style="position:absolute;left:13874;width:14605;height:5540" coordorigin="13874" coordsize="14605,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9" style="position:absolute;left:14811;top:4032;width:13637;height:1508;visibility:visible;mso-wrap-style:square;v-text-anchor:top" coordsize="2148,2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" adj="-11796480,,5400" path="m2148,238l,238,3,225r7,-11l17,204r8,-8l22,169,32,157,43,143,60,128,80,113,105,97,133,83,168,69,207,58r5,-1l218,55r5,-1l228,53r14,-2l257,48r15,-3l289,44r16,-1l322,42r18,-1l359,41r8,-12l374,18r6,-9l387,,1957,r75,83l2034,86r3,1l2039,90r,3l2049,97r14,6l2074,110r14,8l2098,128r6,10l2108,149r-4,13l2123,176r13,17l2144,214r4,24xe" fillcolor="black" stroked="f">
                    <v:stroke joinstyle="round"/>
                    <v:formulas/>
                    <v:path arrowok="t" o:connecttype="custom" o:connectlocs="1363662,150812;0,150812;1905,142574;6349,135604;10792,129267;15871,124198;13967,107089;20315,99485;27299,90614;38091,81109;50788,71604;66659,61465;84435,52594;106655,43723;131414,36753;134589,36119;138398,34852;141572,34218;144746,33584;153634,32317;163157,30416;172680,28515;183472,27881;193630,27248;204422,26614;215850,25980;227912,25980;232991,18376;237435,11406;241244,5703;245688,0;1242405,0;1290019,52594;1291289,54495;1293193,55129;1294463,57030;1294463,58931;1300812,61465;1309700,65267;1316683,69703;1325571,74772;1331919,81109;1335729,87446;1338268,94416;1335729,102654;1347791,111525;1356044,122297;1361123,135604;1363662,150812" o:connectangles="0,0,0,0,0,0,0,0,0,0,0,0,0,0,0,0,0,0,0,0,0,0,0,0,0,0,0,0,0,0,0,0,0,0,0,0,0,0,0,0,0,0,0,0,0,0,0,0,0" textboxrect="0,0,2148,238"/>
                    <v:textbox>
                      <w:txbxContent>
                        <w:p w14:paraId="5A577D08" w14:textId="77777777" w:rsidR="0021407D" w:rsidRDefault="0021407D" w:rsidP="00140D8A">
                          <w:pPr>
                            <w:rPr>
                              <w:rFonts w:eastAsia="Times New Roman"/>
                            </w:rPr>
                          </w:pPr>
                        </w:p>
                      </w:txbxContent>
                    </v:textbox>
                  </v:shape>
                  <v:shape id="Freeform 5" o:spid="_x0000_s1030" style="position:absolute;left:26177;top:3016;width:2302;height:1841;visibility:visible;mso-wrap-style:square;v-text-anchor:top" coordsize="362,2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" adj="-11796480,,5400" path="m,289l5,275r5,-13l17,251r6,-6l32,241r10,-4l52,232r8,-1l65,221r12,-9l92,207r11,-3l108,204r9,l127,204r10,l147,203r10,-1l165,201r7,-2l178,196r9,-4l195,188r10,-3l215,181r10,-3l235,176r8,l253,173r9,-4l269,166r6,-2l272,158r-5,-2l258,154r-11,-2l233,149r-10,-8l220,133r10,-10l220,118r-10,-1l200,117r-8,2l183,123r-8,3l170,130r-5,4l148,129r-10,10l132,135r-12,-4l108,128,98,125r-1,-5l93,116r-5,-3l82,110r-7,l65,112r-8,3l47,117r-5,-3l37,109r-7,-4l25,100r8,-4l48,93,63,91,73,89r7,-1l85,86r3,-2l90,81r2,-4l95,74r3,-2l105,72r5,3l118,78r10,1l142,78r3,-3l150,71r5,-5l158,63r-1,-3l153,57r-6,-2l140,53r,-4l142,46r3,-2l150,41r7,l165,42r10,1l183,43r2,-1l190,37r5,-4l197,29r-2,-6l188,15,177,8,160,r10,3l178,8r9,3l197,13r8,3l213,19r7,1l228,21r-1,5l227,34r1,8l233,47r-5,5l222,57r-4,8l218,74r9,1l235,77r8,1l250,78r7,6l269,84r13,2l294,87r6,2l304,91r3,2l309,94r1,1l309,97r-2,6l305,109r2,7l302,116r-5,1l292,117r-3,1l289,123r,4l290,133r2,4l300,137r10,1l320,139r10,1l340,141r9,2l355,145r5,2l359,154r-2,6l357,167r,4l357,173r3,3l362,177r-7,3l345,185r-10,5l325,196r-10,6l307,208r-8,5l295,218r-13,2l267,223r-12,4l248,229r-5,13l252,252r-7,6l240,264r-3,3l235,270r-5,l222,270r-10,l205,267r-3,-2l195,261r-7,-5l183,252r-3,-1l175,249r-7,-1l160,246r-8,l143,248r-10,2l127,254r-10,-1l107,253,95,252r-13,1l72,254r-12,1l52,259r-5,4l47,266r,4l47,273r,2l38,277r-13,3l10,284,,289xe" fillcolor="black" stroked="f">
                    <v:stroke joinstyle="round"/>
                    <v:formulas/>
                    <v:path arrowok="t" o:connecttype="custom" o:connectlocs="10810,159937;33066,147830;58501,131900;80756,129988;104919,128077;123996,119793;149431,112147;171051,105775;164056,98128;139893,84747;127175,74552;108099,82836;83936,86022;61680,76464;47691,70092;26707,72640;20984,61171;50870,56073;58501,49064;69946,47790;92202,47790;99832,38232;89023,31223;99832,26125;117637,26762;123996,14656;108099,1912;130355,10195;144344,16567;144980,33134;144344,47790;163420,53525;190763,56711;197121,60534;195214,73915;183768,75189;185676,87296;209839,89208;228915,93668;227008,108961;230187,112784;206660,124891;187583,138909;157697,145918;152610,168220;141164,172043;123996,166308;111278,158662;90930,158025;68039,161211;38153,162485;29886,172043;15897,178415" o:connectangles="0,0,0,0,0,0,0,0,0,0,0,0,0,0,0,0,0,0,0,0,0,0,0,0,0,0,0,0,0,0,0,0,0,0,0,0,0,0,0,0,0,0,0,0,0,0,0,0,0,0,0,0,0" textboxrect="0,0,362,289"/>
                    <v:textbox>
                      <w:txbxContent>
                        <w:p w14:paraId="5A577D09" w14:textId="77777777" w:rsidR="0021407D" w:rsidRDefault="0021407D" w:rsidP="00140D8A">
                          <w:pPr>
                            <w:rPr>
                              <w:rFonts w:eastAsia="Times New Roman"/>
                            </w:rPr>
                          </w:pPr>
                        </w:p>
                      </w:txbxContent>
                    </v:textbox>
                  </v:shape>
                  <v:shape id="Freeform 6" o:spid="_x0000_s1031" style="position:absolute;left:13874;top:1508;width:5906;height:4032;visibility:visible;mso-wrap-style:square;v-text-anchor:top" coordsize="930,6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" adj="-11796480,,5400" path="m508,488r10,-14l528,459r10,-12l543,438r-5,1l528,440r-10,l508,439r,12l508,468r,14l508,488,484,459r2,-10l488,427r-2,-24l486,383r-3,4l476,389r-10,1l456,390r-27,5l421,395r-10,l399,395r-10,-1l384,401r-3,10l377,422r-1,9l362,419r2,-5l366,406r3,-8l372,390r-8,-1l359,387r-3,-2l352,382r-3,-4l342,376r-10,-1l321,376r-7,14l309,396r2,2l312,400r2,l304,408r2,3l311,418r3,8l312,428r-6,-1l301,425r-7,-3l292,421r-6,l279,421r-8,-1l262,417r-6,-3l249,409r-10,-4l229,399r-10,-5l211,389r-5,-3l204,385r,-3l206,377r,-4l206,370r-9,-2l187,366r-11,-2l166,359r-10,-3l147,353r-5,-5l139,345r-8,1l122,348r-7,3l110,352r-5,-1l100,347r-3,-3l95,343r-10,l84,336r-4,-8l77,323r-5,-3l69,320r-7,-2l55,318r-6,l40,318r-6,l27,320r-5,1l15,323r-5,4l5,331r-1,1l,324r,-8l4,310r5,-4l9,299,7,292r2,-4l10,284r4,-1l19,281r6,-1l32,280r5,l40,280r4,1l47,281r5,-6l60,270r10,-5l77,264r,-4l74,255r-2,-2l70,251r10,-7l90,238r10,-5l109,231r11,l134,230r13,l157,232r10,-6l179,217r15,-7l206,207r,-9l206,188r1,-8l211,176r5,-2l224,169r8,-3l237,165r,-8l239,149r,-7l242,138r9,-4l266,127r13,-5l287,119r4,-5l292,109r2,-3l297,105r-3,-7l291,93r-4,-3l284,87r-2,-4l287,75r9,-5l311,69r8,-5l329,59r7,-5l341,52r6,l356,51r6,-2l367,46r4,-1l376,46r5,3l384,50r4,-1l393,46r5,-1l399,44r7,-5l409,29r4,-10l413,13r3,-2l421,8r8,-4l438,2,446,r10,l466,1r8,5l484,3r12,1l508,7r10,6l524,14r9,3l541,18r8,l556,19r7,l568,19r3,l578,18r8,l594,20r9,5l609,31r7,4l621,39r7,2l633,44r5,6l639,55r2,4l646,62r5,3l653,69r2,3l663,74r8,3l681,81r9,4l698,90r7,4l710,98r1,3l713,108r5,14l725,134r8,8l743,143r12,-1l765,142r10,5l781,149r7,2l793,153r2,l793,165r13,-2l816,160r10,l830,160r3,4l836,168r2,6l840,177r11,-1l861,176r7,l871,176r4,2l881,182r5,6l888,192r-2,6l880,207r-5,9l870,221r-4,8l863,238r-5,7l855,249r-5,l845,250r-7,1l833,252r-3,3l823,262r-7,6l810,271r13,4l836,281r10,5l853,291r8,l870,291r8,l881,291r4,2l893,295r7,2l905,299r5,1l915,302r5,2l923,306r-5,6l913,317r-5,4l905,323r12,4l923,332r5,3l930,338r-2,4l925,346r-5,5l917,352r-4,-1l907,348r-7,-2l895,344r-9,8l880,348r-5,-2l866,345r-10,1l853,356r-12,2l830,363r-10,4l815,370r5,4l825,376r6,2l838,379r7,l851,378r5,l860,379r1,3l863,386r,3l860,390r-7,4l841,400r-13,7l818,410r-5,1l810,414r-4,2l801,420r-6,1l785,421r-12,-1l763,417r-18,-7l738,411r-5,1l728,416r-2,3l721,422r-13,l693,422r-12,-2l660,426r-9,1l641,427r-10,l626,425r-3,-4l619,415r-5,-7l611,404r-7,1l598,406r-5,1l588,407r-4,13l579,435r-6,13l568,463r-9,15l549,492r-10,14l526,520r2,26l531,583r2,34l534,636r-40,l494,617r,-30l494,558r,-14l486,541r-10,-4l468,535r-7,-3l453,528r-7,-4l439,522r-3,-1l436,500r-7,-5l424,490r-8,-6l409,479r-8,-7l394,466r-8,-7l377,451,367,441r-11,-9l347,424r-10,-9l329,407r-7,-7l317,395r-3,-5l321,376r10,8l342,396r10,13l362,419r14,12l384,440r12,10l408,460r8,8l424,474r14,9l451,492r12,7l463,488r-4,-15l456,459r-3,-10l449,439r-3,-15l439,408,429,395r27,-5l459,408r7,19l476,445r8,14l508,488xe" fillcolor="black" stroked="f">
                    <v:stroke joinstyle="round"/>
                    <v:formulas/>
                    <v:path arrowok="t" o:connecttype="custom" o:connectlocs="335280,278961;307340,291007;295910,247261;243840,254235;234315,252333;217170,238385;199390,253601;191135,269451;162560,262477;129540,244091;111760,230777;77470,220633;53975,217463;34925,201613;6350,207319;5715,189566;20320,177520;44450,168010;57150,150892;106045,143284;133985,111584;151765,90028;185420,69106;179070,52622;216535,32968;241935,31066;259715,18386;283210,0;328930,8242;360680,12046;391160,22190;410210,39308;438150,53890;460375,84956;500380,95734;527050,101440;551180,111584;558800,131238;539750,157866;514350,171814;557530,184494;581025,191468;582295,207319;582295,223169;555625,219365;517525,234581;543560,239653;534035,253601;504825,266915;462280,263745;413385,270719;387985,256137;363855,284033;337185,369623;313690,344897;278765,330949;254635,299249;213995,263111;217170,251065;264160,296713;289560,291007;291465,258673" o:connectangles="0,0,0,0,0,0,0,0,0,0,0,0,0,0,0,0,0,0,0,0,0,0,0,0,0,0,0,0,0,0,0,0,0,0,0,0,0,0,0,0,0,0,0,0,0,0,0,0,0,0,0,0,0,0,0,0,0,0,0,0,0,0" textboxrect="0,0,930,636"/>
                    <v:textbox>
                      <w:txbxContent>
                        <w:p w14:paraId="5A577D0A" w14:textId="77777777" w:rsidR="0021407D" w:rsidRDefault="0021407D" w:rsidP="00140D8A">
                          <w:pPr>
                            <w:rPr>
                              <w:rFonts w:eastAsia="Times New Roman"/>
                            </w:rPr>
                          </w:pPr>
                        </w:p>
                      </w:txbxContent>
                    </v:textbox>
                  </v:shape>
                  <v:shape id="Freeform 7" o:spid="_x0000_s1032" style="position:absolute;left:20764;top:2270;width:3127;height:3270;visibility:visible;mso-wrap-style:square;v-text-anchor:top" coordsize="492,5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" adj="-11796480,,5400" path="m80,367r-3,-3l72,362r-7,-3l57,356r-9,-3l40,350r-8,-2l22,346r,-8l18,330r-6,-6l,317,20,304r2,-13l22,279,37,269,48,257r9,-15l65,227r7,-11l77,207r1,-11l75,189,65,184r3,-11l73,170r7,-1l85,164r,-7l80,151r-8,-4l63,142r2,-1l60,139r-7,-2l45,134,35,131r-8,-3l22,123r,-4l30,112r10,-2l48,110r2,-1l48,105r-1,-5l43,96,38,95,33,94,27,90,23,86,22,80r8,-6l43,65,57,55,62,45r8,-8l78,28r7,-9l90,16r7,1l107,17r8,1l122,16r8,-4l140,6,154,2,164,r6,l180,r12,l204,r11,1l227,1r8,l242,1r5,l255,1r10,1l275,4r10,3l294,12r8,6l305,27r15,3l335,36r11,7l352,48r5,10l362,71r9,13l382,89r7,l396,91r6,1l411,96r6,2l426,101r6,2l437,106r5,3l451,113r10,7l469,127r8,7l486,141r5,7l492,153r-8,l474,157r-10,4l456,165r-9,3l449,174r5,9l459,195r2,6l459,206r-5,6l447,216r-5,-5l436,209r-5,l427,212r-1,5l429,224r3,8l432,240r-8,-4l417,237r-6,3l404,243r-2,3l406,251r5,5l414,262r-2,7l421,277r10,7l436,288r1,3l441,293r-2,2l429,298r-8,5l424,310r8,9l441,326r-9,4l419,336r-15,4l394,343r-5,2l382,345r-8,l366,343r-10,l344,342r-10,-1l324,341r-2,1l319,346r-4,4l312,355r-3,2l304,359r-9,1l287,362r-10,1l267,366r-8,1l250,369r-23,-1l222,366r-7,-3l209,361r-9,-2l194,358r-9,-2l179,356r-7,-1l170,364r-1,13l170,387r,7l172,400r3,8l180,416r5,8l192,415r12,-14l215,384r12,-16l250,369r-5,9l237,389r-8,11l219,411r-9,11l200,432r-6,7l190,443r-3,10l184,471r-2,21l179,515r-35,l144,502r,-17l144,468r,-12l135,444r-1,-11l134,422r,-9l130,409r-6,-7l117,395r-8,-7l100,381r-8,-7l85,370r-5,-3l94,356r1,5l100,366r5,3l112,372r8,6l130,385r10,12l150,411r,-7l150,398r2,-6l150,388r-1,-6l145,372r-1,-11l144,352r-5,-2l132,349r-8,l117,350r-7,1l104,352r-7,1l94,356,80,367xe" fillcolor="#3fd86b" stroked="f">
                    <v:stroke joinstyle="round"/>
                    <v:formulas/>
                    <v:path arrowok="t" o:connecttype="custom" o:connectlocs="41317,227965;20341,220980;7628,205740;13984,177165;41317,144145;47673,120015;50852,107315;45767,93345;33689,86995;13984,78105;30511,69850;27333,60960;14620,54610;36232,34925;54030,12065;73099,11430;97890,1270;122044,0;149377,635;168446,1270;191965,11430;219934,27305;235825,53340;255530,58420;274599,65405;293033,76200;312102,93980;294940,102235;288583,116205;288583,134620;273964,132715;274599,147320;261251,152400;261251,162560;273964,180340;279049,187325;274599,202565;256801,215900;237732,219075;212306,216535;200229,222250;187516,228600;164632,233045;136664,230505;117595,226060;107424,239395;111238,259080;129672,254635;155733,240030;133486,267970;118866,287655;91533,327025;91533,289560;85177,262255;69285,246380;50852,233045;66743,234315;88990,252095;96618,248920;91533,229235;78820,221615;61658,224155" o:connectangles="0,0,0,0,0,0,0,0,0,0,0,0,0,0,0,0,0,0,0,0,0,0,0,0,0,0,0,0,0,0,0,0,0,0,0,0,0,0,0,0,0,0,0,0,0,0,0,0,0,0,0,0,0,0,0,0,0,0,0,0,0,0" textboxrect="0,0,492,515"/>
                    <v:textbox>
                      <w:txbxContent>
                        <w:p w14:paraId="5A577D0B" w14:textId="77777777" w:rsidR="0021407D" w:rsidRDefault="0021407D" w:rsidP="00140D8A">
                          <w:pPr>
                            <w:rPr>
                              <w:rFonts w:eastAsia="Times New Roman"/>
                            </w:rPr>
                          </w:pPr>
                        </w:p>
                      </w:txbxContent>
                    </v:textbox>
                  </v:shape>
                  <v:shape id="Freeform 8" o:spid="_x0000_s1033" style="position:absolute;left:23304;top:2190;width:4604;height:3350;visibility:visible;mso-wrap-style:square;v-text-anchor:top" coordsize="726,5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" adj="-11796480,,5400" path="m322,448r10,-3l342,440r7,-7l352,428r14,9l361,447r-5,11l351,468r-4,8l339,469r-7,-7l327,454r-5,-6l299,456r7,7l311,470r6,9l324,486r5,8l332,505r2,11l334,527r50,l384,515r-2,-12l382,493r4,-9l392,476r7,-10l404,457r2,-8l409,442r8,-10l431,423r20,-4l456,405r5,-13l468,381r6,-6l483,371r10,-4l503,362r8,-1l516,351r12,-9l543,337r11,-3l559,334r9,l578,334r10,l598,333r10,-1l616,331r7,-2l629,326r9,-4l646,318r10,-3l666,311r10,-3l686,306r8,l704,303r9,-4l720,296r6,-2l723,288r-5,-2l709,284r-11,-2l684,279r-10,-8l671,263r10,-10l671,248r-10,-1l651,247r-8,2l634,253r-8,3l621,260r-5,4l599,259r-10,10l583,265r-12,-4l559,258r-10,-3l548,250r-4,-4l539,243r-6,-3l526,240r-10,2l508,245r-10,2l493,244r-5,-5l481,235r-5,-5l484,226r15,-3l514,221r10,-2l531,218r5,-2l539,214r2,-3l543,207r3,-3l549,202r7,l561,205r8,3l579,209r14,-1l596,205r5,-4l606,196r3,-3l608,190r-4,-3l598,185r-7,-2l591,179r2,-3l596,174r5,-3l608,171r8,1l626,173r8,l636,172r5,-5l646,163r2,-4l646,153r-7,-8l628,138r-17,-8l604,127r-5,-5l594,119r-5,-1l579,118r-15,-1l551,114r-10,-3l549,108r4,-5l553,99r-2,-5l553,93r5,-4l563,86r3,-5l566,77r-3,-6l559,68r-1,-2l524,75r-3,-3l513,67r-9,-7l496,57r-3,-1l488,55r-7,-1l474,52r-6,l459,51r-8,l442,51,426,44r11,-6l451,29r13,-9l474,12,473,7,464,4,452,2,437,,422,2,411,6r-10,4l389,15,374,9r-22,6l346,10,334,6,321,4r-14,l312,7r-1,6l309,19r-2,4l296,29r-9,-2l279,24r-8,-4l264,18r-5,l252,20r-8,3l237,26r4,3l244,36r2,8l246,50r-5,1l234,54r-7,2l219,59r-8,3l202,66r-7,2l192,69r-5,-1l180,65r-6,-4l169,60r-5,l159,61r-5,3l152,66r,5l152,78r,7l152,88r-2,l149,90r-5,1l139,93r,4l147,103r10,6l165,112r5,3l170,121r,7l169,133r-9,2l149,140r-10,4l132,146r-7,4l114,158r-12,6l90,165r-8,l72,169r-10,4l54,177r-9,3l47,186r5,9l57,207r2,6l57,218r-5,6l45,228r-5,-5l34,221r-5,l25,224r-1,5l27,236r3,8l30,252r-8,-4l15,249r-6,3l2,255,,258r4,5l9,268r3,6l10,281r9,8l29,296r5,4l35,303r4,2l37,307r-10,3l19,315r3,7l30,331r9,7l47,336r10,2l67,342r3,6l67,353r-10,5l47,362r-8,2l32,367r-3,5l29,376r5,3l44,379r10,1l65,382r7,l79,384r8,4l95,393r7,4l94,403r-9,3l80,410r,3l82,416r3,4l89,422r5,1l100,423r9,-1l117,422r7,1l132,426r10,5l154,435r6,2l164,437r8,l182,438r12,2l206,440r10,1l226,442r6,l239,443r8,1l256,445r11,2l277,449r10,3l294,454r5,2l322,448xe" fillcolor="#3fd86b" stroked="f">
                    <v:stroke joinstyle="round"/>
                    <v:formulas/>
                    <v:path arrowok="t" o:connecttype="custom" o:connectlocs="232090,277758;210530,293648;201018,304453;243504,334962;253016,296190;285991,266317;312624,233266;351305,212291;385548,211020;415986,200214;452131,190045;442619,179240;419157,156994;390621,167799;348135,162078;327209,153816;301844,146188;339891,137290;352574,128392;381109,127756;374768,116315;390621,109323;410913,101061;379841,77543;343062,70552;353842,56569;353842,41950;312624,35594;285991,32416;300575,7627;260626,3814;211798,3814;194676,14619;164238,11441;155995,27966;133800,39407;110338,38772;96387,45128;91314,57840;107801,73094;88143,91527;51998,104874;32975,123942;25365,141739;19024,155087;0,163985;18390,188138;12048,200214;42486,217376;20292,233266;41218,242800;59608,256147;56437,268224;83705,270766;115411,278393;151556,281571;186433,288563" o:connectangles="0,0,0,0,0,0,0,0,0,0,0,0,0,0,0,0,0,0,0,0,0,0,0,0,0,0,0,0,0,0,0,0,0,0,0,0,0,0,0,0,0,0,0,0,0,0,0,0,0,0,0,0,0,0,0,0,0" textboxrect="0,0,726,527"/>
                    <v:textbox>
                      <w:txbxContent>
                        <w:p w14:paraId="5A577D0C" w14:textId="77777777" w:rsidR="0021407D" w:rsidRDefault="0021407D" w:rsidP="00140D8A">
                          <w:pPr>
                            <w:rPr>
                              <w:rFonts w:eastAsia="Times New Roman"/>
                            </w:rPr>
                          </w:pPr>
                        </w:p>
                      </w:txbxContent>
                    </v:textbox>
                  </v:shape>
                  <v:shape id="Freeform 9" o:spid="_x0000_s1034" style="position:absolute;left:18065;top:2143;width:3239;height:3397;visibility:visible;mso-wrap-style:square;v-text-anchor:top" coordsize="510,5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" adj="-11796480,,5400" path="m170,363r-2,4l166,377r-3,13l160,403r16,15l168,431r-5,14l160,457r,8l160,479r3,24l165,525r,11l120,536r,-21l120,485r,-28l120,445r-5,-5l106,430,98,419,93,408r-5,-7l76,391,63,379,48,366,31,352,18,340,6,331,,326r21,-6l26,326r9,7l45,341r10,8l66,356r9,6l83,368r5,3l88,357r,-20l86,320,85,310r18,7l105,336r3,12l113,356r5,7l120,373r1,10l125,392r5,6l133,389r5,-11l145,364r6,-12l156,343r2,-7l158,326r,-16l168,307r13,-7l193,294r7,-4l203,289r,-3l201,282r-1,-3l196,278r-5,l185,279r-7,l171,278r-6,-2l160,274r-5,-4l160,267r10,-4l181,258r12,-2l196,246r10,-1l215,246r5,2l226,252r9,-8l240,246r7,2l253,251r4,1l260,251r5,-5l268,242r2,-4l268,235r-5,-3l257,227r-12,-4l248,221r5,-4l258,212r5,-6l260,204r-5,-2l250,200r-5,-1l240,197r-7,-2l225,193r-4,-2l218,191r-8,l201,191r-8,l186,186r-10,-5l163,175r-13,-4l156,168r7,-6l170,155r3,-3l178,151r7,-1l190,149r5,l198,145r5,-7l206,129r4,-8l215,116r5,-9l226,98r2,-6l226,88r-5,-6l215,78r-4,-2l208,76r-7,l191,76r-11,1l178,74r-2,-6l173,64r-3,-4l166,60r-10,l146,63r-13,2l135,53r6,-6l150,42r6,-4l163,36r7,-1l176,35r5,2l186,39r7,-5l201,29r10,-4l223,21r10,-4l243,14r7,-1l255,12r7,1l268,14r5,3l278,23r4,1l285,24r7,-1l302,22r5,-8l317,6,330,2,343,r12,2l363,5r9,7l378,18r10,l397,18r10,1l415,22r7,2l428,25r5,2l437,28r5,4l447,37r3,7l452,50r5,1l467,55r11,4l487,66r-5,10l468,86r-13,9l447,101r1,6l452,111r6,4l463,116r5,1l472,121r1,5l475,130r-2,1l465,131r-10,2l447,140r,4l452,149r8,3l470,155r8,3l485,160r5,2l488,163r9,5l505,172r5,6l510,185r-5,5l498,191r-5,3l490,205r10,5l503,217r-1,11l497,237r-7,11l482,263r-9,15l462,290r-10,5l442,301r-10,8l422,312r-9,3l403,318r-6,3l390,322r-2,5l387,332r-2,5l385,341r7,1l400,343r7,2l410,346r-2,9l405,359r-2,3l403,363r-1,3l397,370r-7,4l387,377r-7,2l368,383r-11,5l352,389r-4,-1l343,387r-8,-3l327,382r-10,-2l308,379r-5,-2l300,377r-3,2l292,382r-7,3l280,388r-7,-1l265,383r-8,-3l253,379r-10,5l233,390r-8,3l220,397r-7,4l200,408r-14,6l176,418,160,403r8,-1l176,400r9,-1l193,397r8,-3l208,391r5,-2l218,387r-7,-9l200,370r-14,-4l170,363xe" fillcolor="#3fd86b" stroked="f">
                    <v:stroke joinstyle="round"/>
                    <v:formulas/>
                    <v:path arrowok="t" o:connecttype="custom" o:connectlocs="101600,255428;101600,294724;76200,339725;73025,278879;48260,247822;3810,209793;28575,216131;55880,235145;65405,200919;76200,236413;87630,239582;100330,206624;127000,183806;124460,176201;104775,174933;114935,163524;139700,157186;160655,159088;171450,150848;157480,140073;161925,128031;142875,122326;122555,121059;99060,106481;117475,95072;130810,81762;144780,58311;132080,48170;111760,43099;92710,39930;99060,24085;118110,24719;147955,10775;170180,8873;185420,14578;217805,0;246380,11409;271780,15845;285750,27888;309245,41832;284480,67818;299720,76692;288925,84297;298450,98241;315595,106481;316230,121059;318770,144510;293370,183806;262255,199652;245745,210427;258445,218666;255905,230075;241300,240216;217805,245287;192405,238948;177800,245920;154305,243385;127000,258597;111760,253526;135255,246554;107950,230075" o:connectangles="0,0,0,0,0,0,0,0,0,0,0,0,0,0,0,0,0,0,0,0,0,0,0,0,0,0,0,0,0,0,0,0,0,0,0,0,0,0,0,0,0,0,0,0,0,0,0,0,0,0,0,0,0,0,0,0,0,0,0,0,0" textboxrect="0,0,510,536"/>
                    <v:textbox>
                      <w:txbxContent>
                        <w:p w14:paraId="5A577D0D" w14:textId="77777777" w:rsidR="0021407D" w:rsidRDefault="0021407D" w:rsidP="00140D8A">
                          <w:pPr>
                            <w:rPr>
                              <w:rFonts w:eastAsia="Times New Roman"/>
                            </w:rPr>
                          </w:pPr>
                        </w:p>
                      </w:txbxContent>
                    </v:textbox>
                  </v:shape>
                  <v:shape id="Freeform 10" o:spid="_x0000_s1035" style="position:absolute;left:16748;top:4873;width:254;height:667;visibility:visible;mso-wrap-style:square;v-text-anchor:top" coordsize="40,1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" adj="-11796480,,5400" path="m40,104r,-19l40,55r,-29l40,12,32,9,22,5,14,3,7,r,17l7,52,5,87,,104r40,xe" fillcolor="#3fd86b" stroked="f">
                    <v:stroke joinstyle="round"/>
                    <v:formulas/>
                    <v:path arrowok="t" o:connecttype="custom" o:connectlocs="25400,66675;25400,54494;25400,35261;25400,16669;25400,7693;20320,5770;13970,3206;8890,1923;4445,0;4445,10899;4445,33338;3175,55776;0,66675;25400,66675" o:connectangles="0,0,0,0,0,0,0,0,0,0,0,0,0,0" textboxrect="0,0,40,104"/>
                    <v:textbox>
                      <w:txbxContent>
                        <w:p w14:paraId="5A577D0E" w14:textId="77777777" w:rsidR="0021407D" w:rsidRDefault="0021407D" w:rsidP="00140D8A">
                          <w:pPr>
                            <w:rPr>
                              <w:rFonts w:eastAsia="Times New Roman"/>
                            </w:rPr>
                          </w:pPr>
                        </w:p>
                      </w:txbxContent>
                    </v:textbox>
                  </v:shape>
                  <v:shape id="Freeform 11" o:spid="_x0000_s1036" style="position:absolute;left:16129;top:4365;width:508;height:445;visibility:visible;mso-wrap-style:square;v-text-anchor:top" coordsize="80,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" adj="-11796480,,5400" path="m80,70r,-21l73,44,68,39,60,33,53,28,45,21,38,15,30,8,21,,16,1,11,2,5,4,,5r8,7l16,21r10,9l35,39r10,8l57,55r11,8l80,70xe" fillcolor="#3fd86b" stroked="f">
                    <v:stroke joinstyle="round"/>
                    <v:formulas/>
                    <v:path arrowok="t" o:connecttype="custom" o:connectlocs="50800,44450;50800,31115;46355,27940;43180,24765;38100,20955;33655,17780;28575,13335;24130,9525;19050,5080;13335,0;10160,635;6985,1270;3175,2540;0,3175;5080,7620;10160,13335;16510,19050;22225,24765;28575,29845;36195,34925;43180,40005;50800,44450" o:connectangles="0,0,0,0,0,0,0,0,0,0,0,0,0,0,0,0,0,0,0,0,0,0" textboxrect="0,0,80,70"/>
                    <v:textbox>
                      <w:txbxContent>
                        <w:p w14:paraId="5A577D0F" w14:textId="77777777" w:rsidR="0021407D" w:rsidRDefault="0021407D" w:rsidP="00140D8A">
                          <w:pPr>
                            <w:rPr>
                              <w:rFonts w:eastAsia="Times New Roman"/>
                            </w:rPr>
                          </w:pPr>
                        </w:p>
                      </w:txbxContent>
                    </v:textbox>
                  </v:shape>
                  <v:shape id="Freeform 12" o:spid="_x0000_s1037" style="position:absolute;left:17097;top:4064;width:333;height:571;visibility:visible;mso-wrap-style:square;v-text-anchor:top" coordsize="5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" adj="-11796480,,5400" path="m,84l10,70,20,55,30,43r5,-9l38,26,43,15,46,6,50,r3,10l51,23,48,36r-3,9l40,54,31,67,21,80,11,90,,84xe" fillcolor="#3fd86b" stroked="f">
                    <v:stroke joinstyle="round"/>
                    <v:formulas/>
                    <v:path arrowok="t" o:connecttype="custom" o:connectlocs="0,53340;6290,44450;12580,34925;18870,27305;22015,21590;23902,16510;27047,9525;28934,3810;31450,0;33337,6350;32079,14605;30192,22860;28305,28575;25160,34290;19499,42545;13209,50800;6919,57150;0,53340" o:connectangles="0,0,0,0,0,0,0,0,0,0,0,0,0,0,0,0,0,0" textboxrect="0,0,53,90"/>
                    <v:textbox>
                      <w:txbxContent>
                        <w:p w14:paraId="5A577D10" w14:textId="77777777" w:rsidR="0021407D" w:rsidRDefault="0021407D" w:rsidP="00140D8A">
                          <w:pPr>
                            <w:rPr>
                              <w:rFonts w:eastAsia="Times New Roman"/>
                            </w:rPr>
                          </w:pPr>
                        </w:p>
                      </w:txbxContent>
                    </v:textbox>
                  </v:shape>
                  <v:shape id="Freeform 13" o:spid="_x0000_s1038" style="position:absolute;left:17414;top:3873;width:223;height:191;visibility:visible;mso-wrap-style:square;v-text-anchor:top" coordsize="35,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" adj="-11796480,,5400" path="m,30l5,23r6,-9l16,6,20,2r5,l30,1,33,r2,1l33,8r-3,5l26,17r-5,5l15,26,8,29,1,30,,30xe" fillcolor="#3fd86b" stroked="f">
                    <v:stroke joinstyle="round"/>
                    <v:formulas/>
                    <v:path arrowok="t" o:connecttype="custom" o:connectlocs="0,19050;3175,14605;6985,8890;10160,3810;12700,1270;15875,1270;19050,635;20955,0;22225,635;20955,5080;19050,8255;16510,10795;13335,13970;9525,16510;5080,18415;635,19050;0,19050" o:connectangles="0,0,0,0,0,0,0,0,0,0,0,0,0,0,0,0,0" textboxrect="0,0,35,30"/>
                    <v:textbox>
                      <w:txbxContent>
                        <w:p w14:paraId="5A577D11" w14:textId="77777777" w:rsidR="0021407D" w:rsidRDefault="0021407D" w:rsidP="00140D8A">
                          <w:pPr>
                            <w:rPr>
                              <w:rFonts w:eastAsia="Times New Roman"/>
                            </w:rPr>
                          </w:pPr>
                        </w:p>
                      </w:txbxContent>
                    </v:textbox>
                  </v:shape>
                  <v:shape id="Freeform 14" o:spid="_x0000_s1039" style="position:absolute;left:15795;top:3984;width:461;height:413;visibility:visible;mso-wrap-style:square;v-text-anchor:top" coordsize="73,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" adj="-11796480,,5400" path="m52,66r5,-1l63,63r5,-1l73,61,63,51,52,42,43,34,33,25,25,17,18,10,13,5,10,,5,6,7,8r1,2l10,10,,18,52,66xe" fillcolor="#3fd86b" stroked="f">
                    <v:stroke joinstyle="round"/>
                    <v:formulas/>
                    <v:path arrowok="t" o:connecttype="custom" o:connectlocs="32793,41275;35947,40650;39731,39399;42884,38773;46037,38148;39731,31894;32793,26266;27118,21263;20811,15634;15766,10631;11352,6254;8198,3127;6306,0;3153,3752;4415,5003;5045,6254;6306,6254;0,11257;32793,41275" o:connectangles="0,0,0,0,0,0,0,0,0,0,0,0,0,0,0,0,0,0,0" textboxrect="0,0,73,66"/>
                    <v:textbox>
                      <w:txbxContent>
                        <w:p w14:paraId="5A577D12" w14:textId="77777777" w:rsidR="0021407D" w:rsidRDefault="0021407D" w:rsidP="00140D8A">
                          <w:pPr>
                            <w:rPr>
                              <w:rFonts w:eastAsia="Times New Roman"/>
                            </w:rPr>
                          </w:pPr>
                        </w:p>
                      </w:txbxContent>
                    </v:textbox>
                  </v:shape>
                  <v:shape id="Freeform 15" o:spid="_x0000_s1040" style="position:absolute;left:16398;top:1508;width:762;height:349;visibility:visible;mso-wrap-style:square;v-text-anchor:top" coordsize="119,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" adj="-11796480,,5400" path="m,44l7,39,10,29,14,19r,-6l17,11,22,8,30,4,39,2,47,,57,,67,1r8,5l85,3,97,4r12,3l119,13r-9,1l104,18r-7,4l92,27r-2,5l92,39r2,9l95,56,85,50,74,46,64,45r-9,l49,46,39,49r-9,3l24,54r-5,l12,51,5,48,,44xe" fillcolor="#3fd86b" stroked="f">
                    <v:stroke joinstyle="round"/>
                    <v:formulas/>
                    <v:path arrowok="t" o:connecttype="custom" o:connectlocs="0,27441;4482,24323;6403,18086;8965,11850;8965,8108;10886,6860;14087,4989;19210,2495;24973,1247;30096,0;36499,0;42903,624;48025,3742;54429,1871;62113,2495;69797,4366;76200,8108;70437,8731;66595,11226;62113,13721;58911,16839;57630,19957;58911,24323;60192,29936;60832,34925;54429,31183;47385,28688;40982,28065;35218,28065;31376,28688;24973,30559;19210,32430;15368,33678;12166,33678;7684,31807;3202,29936;0,27441" o:connectangles="0,0,0,0,0,0,0,0,0,0,0,0,0,0,0,0,0,0,0,0,0,0,0,0,0,0,0,0,0,0,0,0,0,0,0,0,0" textboxrect="0,0,119,56"/>
                    <v:textbox>
                      <w:txbxContent>
                        <w:p w14:paraId="5A577D13" w14:textId="77777777" w:rsidR="0021407D" w:rsidRDefault="0021407D" w:rsidP="00140D8A">
                          <w:pPr>
                            <w:rPr>
                              <w:rFonts w:eastAsia="Times New Roman"/>
                            </w:rPr>
                          </w:pPr>
                        </w:p>
                      </w:txbxContent>
                    </v:textbox>
                  </v:shape>
                  <v:shape id="Freeform 16" o:spid="_x0000_s1041" style="position:absolute;left:13874;top:1793;width:2667;height:1826;visibility:visible;mso-wrap-style:square;v-text-anchor:top" coordsize="421,2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" adj="-11796480,,5400" path="m384,5r5,4l393,15r3,5l398,25r1,2l406,28r8,1l421,28r-5,4l416,39r,8l416,55r-18,4l388,64r-6,7l381,79r-10,1l361,85r-7,7l349,102,322,93r-10,6l322,103r9,7l336,119r1,9l349,126r8,3l361,134r1,7l364,139r3,-3l372,134r5,-1l377,143r-5,2l367,150r-1,5l367,160r-18,1l332,164r-11,4l311,174r-7,8l301,191r-4,8l297,209r-8,l277,212r-8,3l266,219r-7,l251,219r-10,l234,220r-7,3l221,228r-7,8l212,245r7,-1l224,245r3,1l229,249r2,3l237,255r5,2l244,257r,2l244,264r-2,5l242,273r-1,3l237,278r-5,3l226,283r-5,-1l214,283r-7,2l197,285r-5,-4l187,278r-5,-7l177,262r-5,l166,262r-7,2l152,264r-1,-4l149,258r-3,-1l142,256r-3,1l137,260r-1,4l134,267r-5,1l120,269r-6,l107,268r-7,-2l92,262r-8,-5l77,251r-3,1l69,252r-7,2l55,254r-8,1l39,255r-9,1l24,256r,3l24,265r,5l22,276r-7,2l10,282r-5,4l4,287,,279r,-8l4,265r5,-4l9,254,7,247r2,-4l10,239r4,-1l19,236r6,-1l32,235r5,l40,235r4,1l47,236r5,-6l60,225r10,-5l77,219r,-4l74,210r-2,-2l70,206r10,-7l90,193r10,-5l109,186r11,l134,185r13,l157,187r12,2l181,193r10,4l197,203r5,-5l209,194r5,-5l221,186r6,-4l236,178r6,-1l249,176r-12,l227,177r-6,2l214,182r-8,-1l199,176r-2,-5l204,162r,-9l206,143r1,-8l211,131r5,-2l224,124r8,-3l237,120r,-8l239,104r,-7l242,93r9,-4l266,82r13,-5l287,74r4,-5l292,64r2,-3l297,60r-3,-7l291,48r-4,-3l284,42r-2,-4l287,30r9,-5l311,24r8,-5l329,14r7,-5l341,7r6,l356,6r6,-2l367,1,371,r5,1l381,4r3,1xe" fillcolor="#3fd86b" stroked="f">
                    <v:stroke joinstyle="round"/>
                    <v:formulas/>
                    <v:path arrowok="t" o:connecttype="custom" o:connectlocs="250863,12722;262266,18447;263533,29897;241994,45164;224256,58522;203984,65519;221089,80150;230591,88419;238826,90963;232491,101777;197016,110683;188147,132947;168509,139308;148237,139944;134300,155846;145070,158391;154572,163480;153305,173657;143169,180019;124798,181291;112128,166660;96291,167933;89956,162844;84888,169841;67784,170477;48779,159663;34842,161571;15204,162844;13937,175566;2534,182563;5701,166024;6335,152030;20272,149485;29774,150121;48779,139308;44344,131038;69051,118316;99458,118952;124798,129130;140002,118316;157739,111955;135567,115772;129232,103049;133667,83330;150138,76333;153305,59158;181812,47072;188147,38166;179912,26717;197016,15267;216021,4453;232491,636;243261,3181" o:connectangles="0,0,0,0,0,0,0,0,0,0,0,0,0,0,0,0,0,0,0,0,0,0,0,0,0,0,0,0,0,0,0,0,0,0,0,0,0,0,0,0,0,0,0,0,0,0,0,0,0,0,0,0,0" textboxrect="0,0,421,287"/>
                    <v:textbox>
                      <w:txbxContent>
                        <w:p w14:paraId="5A577D14" w14:textId="77777777" w:rsidR="0021407D" w:rsidRDefault="0021407D" w:rsidP="00140D8A">
                          <w:pPr>
                            <w:rPr>
                              <w:rFonts w:eastAsia="Times New Roman"/>
                            </w:rPr>
                          </w:pPr>
                        </w:p>
                      </w:txbxContent>
                    </v:textbox>
                  </v:shape>
                  <v:rect id="Rectangle 17" o:spid="_x0000_s1042" style="position:absolute;left:18065;width:905;height:4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" stroked="f">
                    <v:textbox>
                      <w:txbxContent>
                        <w:p w14:paraId="5A577D15" w14:textId="77777777" w:rsidR="0021407D" w:rsidRDefault="0021407D" w:rsidP="00140D8A">
                          <w:pPr>
                            <w:rPr>
                              <w:rFonts w:eastAsia="Times New Roman"/>
                            </w:rPr>
                          </w:pPr>
                        </w:p>
                      </w:txbxContent>
                    </v:textbox>
                  </v:rect>
                </v:group>
                <v:rect id="Rectangle 3" o:spid="_x0000_s1043" style="position:absolute;top:5540;width:42291;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5A577D16" w14:textId="77777777" w:rsidR="0021407D" w:rsidRDefault="0021407D" w:rsidP="00140D8A">
                        <w:pPr>
                          <w:pStyle w:val="NormalWeb"/>
                          <w:spacing w:before="0" w:beforeAutospacing="0" w:after="0" w:afterAutospacing="0"/>
                          <w:jc w:val="center"/>
                          <w:textAlignment w:val="baseline"/>
                        </w:pPr>
                        <w:r w:rsidRPr="00373F4D">
                          <w:rPr>
                            <w:rFonts w:ascii="Book Antiqua Alt" w:hAnsi="Book Antiqua Alt" w:cs="Arial"/>
                            <w:color w:val="008000"/>
                            <w:kern w:val="24"/>
                            <w:sz w:val="32"/>
                            <w:szCs w:val="32"/>
                            <w:lang w:val="en-US"/>
                          </w:rPr>
                          <w:t>WASHINGTON</w:t>
                        </w:r>
                      </w:p>
                      <w:p w14:paraId="5A577D17" w14:textId="77777777" w:rsidR="0021407D" w:rsidRDefault="0021407D" w:rsidP="00140D8A">
                        <w:pPr>
                          <w:pStyle w:val="NormalWeb"/>
                          <w:kinsoku w:val="0"/>
                          <w:overflowPunct w:val="0"/>
                          <w:spacing w:before="0" w:beforeAutospacing="0" w:after="0" w:afterAutospacing="0"/>
                          <w:jc w:val="center"/>
                          <w:textAlignment w:val="baseline"/>
                        </w:pPr>
                        <w:r w:rsidRPr="00373F4D">
                          <w:rPr>
                            <w:rFonts w:ascii="Book Antiqua Alt" w:hAnsi="Book Antiqua Alt" w:cs="Arial"/>
                            <w:color w:val="008000"/>
                            <w:kern w:val="24"/>
                            <w:sz w:val="32"/>
                            <w:szCs w:val="32"/>
                            <w:lang w:val="en-US"/>
                          </w:rPr>
                          <w:t>PARISH COUNCIL</w:t>
                        </w:r>
                      </w:p>
                    </w:txbxContent>
                  </v:textbox>
                </v:rect>
              </v:group>
            </w:pict>
          </mc:Fallback>
        </mc:AlternateContent>
      </w:r>
      <w:r>
        <w:rPr>
          <w:noProof/>
          <w:lang w:eastAsia="en-GB"/>
        </w:rPr>
        <w:drawing>
          <wp:inline distT="0" distB="0" distL="0" distR="0" wp14:anchorId="5A577D04" wp14:editId="5A577D05">
            <wp:extent cx="1310640" cy="1280160"/>
            <wp:effectExtent l="0" t="0" r="3810" b="0"/>
            <wp:docPr id="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Picture 21"/>
                    <pic:cNvPicPr/>
                  </pic:nvPicPr>
                  <pic:blipFill>
                    <a:blip r:embed="rId11">
                      <a:duotone>
                        <a:prstClr val="black"/>
                        <a:schemeClr val="bg1">
                          <a:tint val="45000"/>
                          <a:satMod val="400000"/>
                        </a:schemeClr>
                      </a:duotone>
                      <a:extLst>
                        <a:ext uri="{28A0092B-C50C-407E-A947-70E740481C1C}">
                          <a14:useLocalDpi xmlns:a14="http://schemas.microsoft.com/office/drawing/2010/main" val="0"/>
                        </a:ext>
                      </a:extLst>
                    </a:blip>
                    <a:stretch>
                      <a:fillRect/>
                    </a:stretch>
                  </pic:blipFill>
                  <pic:spPr bwMode="auto">
                    <a:xfrm>
                      <a:off x="0" y="0"/>
                      <a:ext cx="1310640" cy="1280160"/>
                    </a:xfrm>
                    <a:prstGeom prst="rect">
                      <a:avLst/>
                    </a:prstGeom>
                    <a:noFill/>
                    <a:ln>
                      <a:noFill/>
                    </a:ln>
                  </pic:spPr>
                </pic:pic>
              </a:graphicData>
            </a:graphic>
          </wp:inline>
        </w:drawing>
      </w:r>
    </w:p>
    <w:p w14:paraId="5A577CE1" w14:textId="77777777" w:rsidR="005053F9" w:rsidRDefault="005053F9" w:rsidP="00373F4D">
      <w:pPr>
        <w:spacing w:after="0"/>
        <w:rPr>
          <w:noProof/>
          <w:lang w:eastAsia="en-GB"/>
        </w:rPr>
      </w:pPr>
    </w:p>
    <w:p w14:paraId="5A577CE2" w14:textId="77777777" w:rsidR="008B0F38" w:rsidRPr="00BB36CB" w:rsidRDefault="008B0F38" w:rsidP="008B0F38">
      <w:pPr>
        <w:pStyle w:val="BodyText"/>
        <w:jc w:val="center"/>
        <w:rPr>
          <w:sz w:val="36"/>
          <w:szCs w:val="36"/>
        </w:rPr>
      </w:pPr>
      <w:r w:rsidRPr="00BB36CB">
        <w:rPr>
          <w:sz w:val="36"/>
          <w:szCs w:val="36"/>
        </w:rPr>
        <w:t>Steering Group Meeting</w:t>
      </w:r>
    </w:p>
    <w:p w14:paraId="5A577CE3" w14:textId="77777777" w:rsidR="008B0F38" w:rsidRPr="00BB36CB" w:rsidRDefault="008B0F38" w:rsidP="008B0F38">
      <w:pPr>
        <w:pStyle w:val="BodyText"/>
        <w:jc w:val="center"/>
        <w:rPr>
          <w:sz w:val="36"/>
          <w:szCs w:val="36"/>
        </w:rPr>
      </w:pPr>
      <w:r w:rsidRPr="00BB36CB">
        <w:rPr>
          <w:sz w:val="36"/>
          <w:szCs w:val="36"/>
        </w:rPr>
        <w:t xml:space="preserve">The Chanctonbury Room, Parish Hall, </w:t>
      </w:r>
      <w:r>
        <w:rPr>
          <w:sz w:val="36"/>
          <w:szCs w:val="36"/>
        </w:rPr>
        <w:br/>
      </w:r>
      <w:r w:rsidRPr="00BB36CB">
        <w:rPr>
          <w:sz w:val="36"/>
          <w:szCs w:val="36"/>
        </w:rPr>
        <w:t>Thakeham Road, Storrington,</w:t>
      </w:r>
    </w:p>
    <w:p w14:paraId="5A577CE4" w14:textId="47962863" w:rsidR="008B0F38" w:rsidRPr="00BB36CB" w:rsidRDefault="003059C5" w:rsidP="008B0F38">
      <w:pPr>
        <w:pStyle w:val="BodyText"/>
        <w:jc w:val="center"/>
        <w:rPr>
          <w:b w:val="0"/>
          <w:sz w:val="36"/>
          <w:szCs w:val="36"/>
        </w:rPr>
      </w:pPr>
      <w:r>
        <w:rPr>
          <w:sz w:val="36"/>
          <w:szCs w:val="36"/>
        </w:rPr>
        <w:t>6</w:t>
      </w:r>
      <w:r w:rsidR="00ED184C">
        <w:rPr>
          <w:sz w:val="36"/>
          <w:szCs w:val="36"/>
        </w:rPr>
        <w:t xml:space="preserve">.30 pm Tuesday </w:t>
      </w:r>
      <w:r w:rsidR="0036146A">
        <w:rPr>
          <w:sz w:val="36"/>
          <w:szCs w:val="36"/>
        </w:rPr>
        <w:t>19</w:t>
      </w:r>
      <w:r w:rsidR="0036146A" w:rsidRPr="0036146A">
        <w:rPr>
          <w:sz w:val="36"/>
          <w:szCs w:val="36"/>
          <w:vertAlign w:val="superscript"/>
        </w:rPr>
        <w:t>th</w:t>
      </w:r>
      <w:r w:rsidR="0036146A">
        <w:rPr>
          <w:sz w:val="36"/>
          <w:szCs w:val="36"/>
        </w:rPr>
        <w:t xml:space="preserve"> September 2023</w:t>
      </w:r>
      <w:r w:rsidR="004D2FC9">
        <w:rPr>
          <w:sz w:val="36"/>
          <w:szCs w:val="36"/>
        </w:rPr>
        <w:t>.</w:t>
      </w:r>
    </w:p>
    <w:p w14:paraId="5A577CE5" w14:textId="77777777" w:rsidR="008B0F38" w:rsidRDefault="008B0F38" w:rsidP="008B0F38">
      <w:pPr>
        <w:spacing w:after="0"/>
      </w:pPr>
    </w:p>
    <w:p w14:paraId="5A577CE6" w14:textId="77777777" w:rsidR="008B0F38" w:rsidRDefault="008B0F38" w:rsidP="008B0F38">
      <w:pPr>
        <w:spacing w:after="0"/>
        <w:jc w:val="center"/>
        <w:rPr>
          <w:rFonts w:ascii="Times New Roman" w:hAnsi="Times New Roman"/>
          <w:b/>
          <w:sz w:val="36"/>
          <w:szCs w:val="36"/>
        </w:rPr>
      </w:pPr>
      <w:r>
        <w:rPr>
          <w:rFonts w:ascii="Times New Roman" w:hAnsi="Times New Roman"/>
          <w:b/>
          <w:sz w:val="36"/>
          <w:szCs w:val="36"/>
        </w:rPr>
        <w:t>Minutes</w:t>
      </w:r>
    </w:p>
    <w:p w14:paraId="5A577CE7" w14:textId="77777777" w:rsidR="003B0C4A" w:rsidRPr="00704EE0" w:rsidRDefault="003B0C4A" w:rsidP="008B0F38">
      <w:pPr>
        <w:spacing w:after="0"/>
        <w:jc w:val="center"/>
        <w:rPr>
          <w:rFonts w:ascii="Times New Roman" w:hAnsi="Times New Roman"/>
          <w:b/>
        </w:rPr>
      </w:pPr>
    </w:p>
    <w:p w14:paraId="5A577CE8" w14:textId="00B3054B" w:rsidR="00F864BF" w:rsidRDefault="008B0F38" w:rsidP="00EA51F5">
      <w:pPr>
        <w:spacing w:after="0"/>
        <w:rPr>
          <w:rFonts w:ascii="Times New Roman" w:hAnsi="Times New Roman"/>
        </w:rPr>
      </w:pPr>
      <w:r w:rsidRPr="0064617C">
        <w:rPr>
          <w:rFonts w:ascii="Times New Roman" w:hAnsi="Times New Roman"/>
          <w:b/>
        </w:rPr>
        <w:t xml:space="preserve">Present: </w:t>
      </w:r>
      <w:r w:rsidRPr="0064617C">
        <w:rPr>
          <w:rFonts w:ascii="Times New Roman" w:hAnsi="Times New Roman"/>
        </w:rPr>
        <w:t>Storrington &amp; Sullington Parish Councillors – Cllr Anna Worthington-Leese</w:t>
      </w:r>
      <w:r w:rsidR="00F864BF">
        <w:rPr>
          <w:rFonts w:ascii="Times New Roman" w:hAnsi="Times New Roman"/>
        </w:rPr>
        <w:t xml:space="preserve"> (Chairman of the Steering Group)</w:t>
      </w:r>
      <w:r w:rsidRPr="0064617C">
        <w:rPr>
          <w:rFonts w:ascii="Times New Roman" w:hAnsi="Times New Roman"/>
        </w:rPr>
        <w:t>,</w:t>
      </w:r>
      <w:r w:rsidR="00ED184C">
        <w:rPr>
          <w:rFonts w:ascii="Times New Roman" w:hAnsi="Times New Roman"/>
        </w:rPr>
        <w:t xml:space="preserve"> Cllr Richard Jerman,</w:t>
      </w:r>
      <w:r w:rsidR="000E25E6" w:rsidRPr="0064617C">
        <w:rPr>
          <w:rFonts w:ascii="Times New Roman" w:hAnsi="Times New Roman"/>
        </w:rPr>
        <w:t xml:space="preserve"> </w:t>
      </w:r>
      <w:r w:rsidR="00DB4F24">
        <w:rPr>
          <w:rFonts w:ascii="Times New Roman" w:hAnsi="Times New Roman"/>
        </w:rPr>
        <w:t>Cllr Lisa Wheatley</w:t>
      </w:r>
      <w:r w:rsidR="00FD7762">
        <w:rPr>
          <w:rFonts w:ascii="Times New Roman" w:hAnsi="Times New Roman"/>
        </w:rPr>
        <w:t xml:space="preserve">.  </w:t>
      </w:r>
    </w:p>
    <w:p w14:paraId="5A577CEA" w14:textId="6E6F9EEF" w:rsidR="008B0F38" w:rsidRDefault="008B0F38" w:rsidP="00EA51F5">
      <w:pPr>
        <w:spacing w:after="0"/>
        <w:rPr>
          <w:rFonts w:ascii="Times New Roman" w:hAnsi="Times New Roman"/>
        </w:rPr>
      </w:pPr>
      <w:r w:rsidRPr="0064617C">
        <w:rPr>
          <w:rFonts w:ascii="Times New Roman" w:hAnsi="Times New Roman"/>
        </w:rPr>
        <w:t>Washington Councillors –</w:t>
      </w:r>
      <w:r w:rsidR="00DB4F24">
        <w:rPr>
          <w:rFonts w:ascii="Times New Roman" w:hAnsi="Times New Roman"/>
        </w:rPr>
        <w:t>Cllr Patrick Heeley</w:t>
      </w:r>
      <w:r w:rsidR="007F1FE7">
        <w:rPr>
          <w:rFonts w:ascii="Times New Roman" w:hAnsi="Times New Roman"/>
        </w:rPr>
        <w:t xml:space="preserve"> (Vice-Chairman of the Steering Group), </w:t>
      </w:r>
      <w:r w:rsidR="00ED184C">
        <w:rPr>
          <w:rFonts w:ascii="Times New Roman" w:hAnsi="Times New Roman"/>
        </w:rPr>
        <w:t>C</w:t>
      </w:r>
      <w:r w:rsidR="00090A39">
        <w:rPr>
          <w:rFonts w:ascii="Times New Roman" w:hAnsi="Times New Roman"/>
        </w:rPr>
        <w:t>llr</w:t>
      </w:r>
      <w:r w:rsidR="0036146A">
        <w:rPr>
          <w:rFonts w:ascii="Times New Roman" w:hAnsi="Times New Roman"/>
        </w:rPr>
        <w:t xml:space="preserve"> Trevor Keech</w:t>
      </w:r>
      <w:r w:rsidR="00090A39">
        <w:rPr>
          <w:rFonts w:ascii="Times New Roman" w:hAnsi="Times New Roman"/>
        </w:rPr>
        <w:t>, Cllr Tony Lisher</w:t>
      </w:r>
      <w:r w:rsidR="00121FB6">
        <w:rPr>
          <w:rFonts w:ascii="Times New Roman" w:hAnsi="Times New Roman"/>
        </w:rPr>
        <w:br/>
      </w:r>
      <w:r w:rsidRPr="0064617C">
        <w:rPr>
          <w:rFonts w:ascii="Times New Roman" w:hAnsi="Times New Roman"/>
        </w:rPr>
        <w:t xml:space="preserve">Tracey </w:t>
      </w:r>
      <w:r w:rsidR="000E25E6" w:rsidRPr="0064617C">
        <w:rPr>
          <w:rFonts w:ascii="Times New Roman" w:hAnsi="Times New Roman"/>
        </w:rPr>
        <w:t xml:space="preserve">Euesden </w:t>
      </w:r>
      <w:r w:rsidRPr="0064617C">
        <w:rPr>
          <w:rFonts w:ascii="Times New Roman" w:hAnsi="Times New Roman"/>
        </w:rPr>
        <w:t>(Clerk to Storrington &amp; Sullington Parish Council)</w:t>
      </w:r>
      <w:r w:rsidR="000E25E6" w:rsidRPr="0064617C">
        <w:rPr>
          <w:rFonts w:ascii="Times New Roman" w:hAnsi="Times New Roman"/>
        </w:rPr>
        <w:br/>
      </w:r>
      <w:r w:rsidR="004D2FC9">
        <w:rPr>
          <w:rFonts w:ascii="Times New Roman" w:hAnsi="Times New Roman"/>
        </w:rPr>
        <w:t>Zoe Saville (Clerk to Washington Parish Council)</w:t>
      </w:r>
    </w:p>
    <w:p w14:paraId="5A577CEC" w14:textId="77777777" w:rsidR="003B0C4A" w:rsidRDefault="003B0C4A" w:rsidP="00EA51F5">
      <w:pPr>
        <w:spacing w:after="0"/>
        <w:jc w:val="both"/>
        <w:rPr>
          <w:rFonts w:ascii="Times New Roman" w:hAnsi="Times New Roman"/>
        </w:rPr>
      </w:pPr>
    </w:p>
    <w:p w14:paraId="437DDA8A" w14:textId="1F5F0180" w:rsidR="00F9113E" w:rsidRDefault="004D2FC9" w:rsidP="00F9113E">
      <w:pPr>
        <w:pStyle w:val="NoSpacing"/>
        <w:rPr>
          <w:rFonts w:ascii="Times New Roman" w:hAnsi="Times New Roman"/>
          <w:b/>
          <w:bCs/>
        </w:rPr>
      </w:pPr>
      <w:r>
        <w:t>1.</w:t>
      </w:r>
      <w:r>
        <w:tab/>
      </w:r>
      <w:r w:rsidR="0036146A">
        <w:rPr>
          <w:rFonts w:ascii="Times New Roman" w:hAnsi="Times New Roman"/>
          <w:b/>
          <w:bCs/>
        </w:rPr>
        <w:t>Apologies for Absence.</w:t>
      </w:r>
    </w:p>
    <w:p w14:paraId="092005F2" w14:textId="0B314661" w:rsidR="004C5CDD" w:rsidRDefault="0036146A" w:rsidP="004C5CDD">
      <w:pPr>
        <w:pStyle w:val="NoSpacing"/>
        <w:ind w:left="720"/>
        <w:rPr>
          <w:rFonts w:ascii="Times New Roman" w:hAnsi="Times New Roman"/>
        </w:rPr>
      </w:pPr>
      <w:r>
        <w:rPr>
          <w:rFonts w:ascii="Times New Roman" w:hAnsi="Times New Roman"/>
        </w:rPr>
        <w:t xml:space="preserve">All Members were present and it was </w:t>
      </w:r>
      <w:r w:rsidRPr="0036146A">
        <w:rPr>
          <w:rFonts w:ascii="Times New Roman" w:hAnsi="Times New Roman"/>
          <w:b/>
          <w:bCs/>
          <w:u w:val="single"/>
        </w:rPr>
        <w:t>NOTED</w:t>
      </w:r>
      <w:r>
        <w:rPr>
          <w:rFonts w:ascii="Times New Roman" w:hAnsi="Times New Roman"/>
        </w:rPr>
        <w:t xml:space="preserve"> that Cllr, Keech had been </w:t>
      </w:r>
      <w:r w:rsidR="00D56D24">
        <w:rPr>
          <w:rFonts w:ascii="Times New Roman" w:hAnsi="Times New Roman"/>
        </w:rPr>
        <w:t>a</w:t>
      </w:r>
      <w:r>
        <w:rPr>
          <w:rFonts w:ascii="Times New Roman" w:hAnsi="Times New Roman"/>
        </w:rPr>
        <w:t>ppointed to the Neighbourhood Plan Steering Group at the annual meeting of Washington Parish Council.</w:t>
      </w:r>
    </w:p>
    <w:p w14:paraId="6EB57DE1" w14:textId="77777777" w:rsidR="0036146A" w:rsidRDefault="0036146A" w:rsidP="004C5CDD">
      <w:pPr>
        <w:pStyle w:val="NoSpacing"/>
        <w:ind w:left="720"/>
        <w:rPr>
          <w:rFonts w:ascii="Times New Roman" w:hAnsi="Times New Roman"/>
        </w:rPr>
      </w:pPr>
    </w:p>
    <w:p w14:paraId="54827313" w14:textId="3CD0B4A7" w:rsidR="00D55DEA" w:rsidRDefault="004D2FC9" w:rsidP="00C45512">
      <w:pPr>
        <w:spacing w:after="0"/>
        <w:ind w:left="720" w:hanging="720"/>
        <w:jc w:val="both"/>
        <w:rPr>
          <w:rFonts w:ascii="Times New Roman" w:hAnsi="Times New Roman"/>
          <w:b/>
        </w:rPr>
      </w:pPr>
      <w:r>
        <w:rPr>
          <w:rFonts w:ascii="Times New Roman" w:hAnsi="Times New Roman"/>
          <w:b/>
        </w:rPr>
        <w:t>2.</w:t>
      </w:r>
      <w:r>
        <w:rPr>
          <w:rFonts w:ascii="Times New Roman" w:hAnsi="Times New Roman"/>
          <w:b/>
        </w:rPr>
        <w:tab/>
      </w:r>
      <w:r w:rsidR="00C45512">
        <w:rPr>
          <w:rFonts w:ascii="Times New Roman" w:hAnsi="Times New Roman"/>
          <w:b/>
        </w:rPr>
        <w:t xml:space="preserve">To </w:t>
      </w:r>
      <w:r w:rsidR="0036146A">
        <w:rPr>
          <w:rFonts w:ascii="Times New Roman" w:hAnsi="Times New Roman"/>
          <w:b/>
        </w:rPr>
        <w:t>Approve and sign the Minutes of the last Meeting of the Steering Group on 8</w:t>
      </w:r>
      <w:r w:rsidR="0036146A" w:rsidRPr="0036146A">
        <w:rPr>
          <w:rFonts w:ascii="Times New Roman" w:hAnsi="Times New Roman"/>
          <w:b/>
          <w:vertAlign w:val="superscript"/>
        </w:rPr>
        <w:t>th</w:t>
      </w:r>
      <w:r w:rsidR="0036146A">
        <w:rPr>
          <w:rFonts w:ascii="Times New Roman" w:hAnsi="Times New Roman"/>
          <w:b/>
        </w:rPr>
        <w:t xml:space="preserve"> March 2022.</w:t>
      </w:r>
    </w:p>
    <w:p w14:paraId="73854C3E" w14:textId="7458AB58" w:rsidR="00EA51F5" w:rsidRDefault="00D55DEA" w:rsidP="00C45512">
      <w:pPr>
        <w:spacing w:after="0"/>
        <w:ind w:left="720" w:hanging="720"/>
        <w:jc w:val="both"/>
        <w:rPr>
          <w:rFonts w:ascii="Times New Roman" w:hAnsi="Times New Roman"/>
          <w:bCs/>
        </w:rPr>
      </w:pPr>
      <w:r>
        <w:rPr>
          <w:rFonts w:ascii="Times New Roman" w:hAnsi="Times New Roman"/>
          <w:b/>
        </w:rPr>
        <w:tab/>
      </w:r>
      <w:r w:rsidR="0036146A">
        <w:rPr>
          <w:rFonts w:ascii="Times New Roman" w:hAnsi="Times New Roman"/>
          <w:bCs/>
        </w:rPr>
        <w:t>The Minutes were duly</w:t>
      </w:r>
      <w:r w:rsidR="0036146A" w:rsidRPr="0036146A">
        <w:rPr>
          <w:rFonts w:ascii="Times New Roman" w:hAnsi="Times New Roman"/>
          <w:b/>
          <w:u w:val="single"/>
        </w:rPr>
        <w:t xml:space="preserve"> APPROVED</w:t>
      </w:r>
      <w:r w:rsidR="0036146A">
        <w:rPr>
          <w:rFonts w:ascii="Times New Roman" w:hAnsi="Times New Roman"/>
          <w:bCs/>
        </w:rPr>
        <w:t xml:space="preserve"> as being a correct record of the proceedings of the meeting and were signed by the </w:t>
      </w:r>
      <w:r>
        <w:rPr>
          <w:rFonts w:ascii="Times New Roman" w:hAnsi="Times New Roman"/>
          <w:bCs/>
        </w:rPr>
        <w:t>Chairman.</w:t>
      </w:r>
      <w:r w:rsidR="00EA51F5">
        <w:rPr>
          <w:rFonts w:ascii="Times New Roman" w:hAnsi="Times New Roman"/>
          <w:bCs/>
        </w:rPr>
        <w:t xml:space="preserve"> </w:t>
      </w:r>
    </w:p>
    <w:p w14:paraId="11D44164" w14:textId="77777777" w:rsidR="00EA51F5" w:rsidRDefault="00EA51F5" w:rsidP="00EA51F5">
      <w:pPr>
        <w:spacing w:after="0"/>
        <w:ind w:left="720"/>
        <w:rPr>
          <w:rFonts w:ascii="Times New Roman" w:hAnsi="Times New Roman"/>
          <w:bCs/>
        </w:rPr>
      </w:pPr>
    </w:p>
    <w:p w14:paraId="3A30469B" w14:textId="4D172BAC" w:rsidR="00EE2815" w:rsidRDefault="00D55DEA" w:rsidP="0036146A">
      <w:pPr>
        <w:spacing w:after="0"/>
        <w:ind w:left="720" w:hanging="720"/>
        <w:jc w:val="both"/>
        <w:rPr>
          <w:rFonts w:ascii="Times New Roman" w:hAnsi="Times New Roman"/>
          <w:bCs/>
        </w:rPr>
      </w:pPr>
      <w:r w:rsidRPr="00D55DEA">
        <w:rPr>
          <w:rFonts w:ascii="Times New Roman" w:hAnsi="Times New Roman"/>
          <w:b/>
        </w:rPr>
        <w:t>3.</w:t>
      </w:r>
      <w:r>
        <w:rPr>
          <w:rFonts w:ascii="Times New Roman" w:hAnsi="Times New Roman"/>
          <w:b/>
        </w:rPr>
        <w:tab/>
      </w:r>
      <w:r w:rsidR="00993869">
        <w:rPr>
          <w:rFonts w:ascii="Times New Roman" w:hAnsi="Times New Roman"/>
          <w:b/>
        </w:rPr>
        <w:t xml:space="preserve">Horsham District </w:t>
      </w:r>
      <w:r w:rsidR="0036146A">
        <w:rPr>
          <w:rFonts w:ascii="Times New Roman" w:hAnsi="Times New Roman"/>
          <w:b/>
        </w:rPr>
        <w:t>Local Plan</w:t>
      </w:r>
      <w:r w:rsidR="00993869">
        <w:rPr>
          <w:rFonts w:ascii="Times New Roman" w:hAnsi="Times New Roman"/>
          <w:b/>
        </w:rPr>
        <w:t xml:space="preserve"> – To </w:t>
      </w:r>
      <w:r w:rsidR="0036146A">
        <w:rPr>
          <w:rFonts w:ascii="Times New Roman" w:hAnsi="Times New Roman"/>
          <w:b/>
        </w:rPr>
        <w:t xml:space="preserve">Consider approach to meeting with HDC representatives about sites included in the Plan. </w:t>
      </w:r>
      <w:r w:rsidR="0036146A">
        <w:rPr>
          <w:rFonts w:ascii="Times New Roman" w:hAnsi="Times New Roman"/>
          <w:bCs/>
        </w:rPr>
        <w:t>Members noted that the following sites were being considered in previous iterations of the Local Plan:</w:t>
      </w:r>
    </w:p>
    <w:p w14:paraId="6C6C3254" w14:textId="77777777" w:rsidR="0036146A" w:rsidRDefault="0036146A" w:rsidP="0036146A">
      <w:pPr>
        <w:spacing w:after="0"/>
        <w:ind w:left="720" w:hanging="720"/>
        <w:jc w:val="both"/>
        <w:rPr>
          <w:rFonts w:ascii="Times New Roman" w:hAnsi="Times New Roman"/>
          <w:bCs/>
        </w:rPr>
      </w:pPr>
    </w:p>
    <w:p w14:paraId="0D701D38" w14:textId="356A434A" w:rsidR="0036146A" w:rsidRDefault="0036146A" w:rsidP="0036146A">
      <w:pPr>
        <w:pStyle w:val="ListParagraph"/>
        <w:numPr>
          <w:ilvl w:val="0"/>
          <w:numId w:val="14"/>
        </w:numPr>
        <w:spacing w:after="0"/>
        <w:jc w:val="both"/>
        <w:rPr>
          <w:rFonts w:ascii="Times New Roman" w:hAnsi="Times New Roman"/>
          <w:bCs/>
        </w:rPr>
      </w:pPr>
      <w:r>
        <w:rPr>
          <w:rFonts w:ascii="Times New Roman" w:hAnsi="Times New Roman"/>
          <w:bCs/>
        </w:rPr>
        <w:t>Land at Melton Drive.</w:t>
      </w:r>
    </w:p>
    <w:p w14:paraId="5DDC9E5B" w14:textId="5341C828" w:rsidR="0036146A" w:rsidRDefault="0036146A" w:rsidP="0036146A">
      <w:pPr>
        <w:pStyle w:val="ListParagraph"/>
        <w:numPr>
          <w:ilvl w:val="0"/>
          <w:numId w:val="14"/>
        </w:numPr>
        <w:spacing w:after="0"/>
        <w:jc w:val="both"/>
        <w:rPr>
          <w:rFonts w:ascii="Times New Roman" w:hAnsi="Times New Roman"/>
          <w:bCs/>
        </w:rPr>
      </w:pPr>
      <w:r>
        <w:rPr>
          <w:rFonts w:ascii="Times New Roman" w:hAnsi="Times New Roman"/>
          <w:bCs/>
        </w:rPr>
        <w:t>Field beyond Downsview</w:t>
      </w:r>
    </w:p>
    <w:p w14:paraId="64460EB3" w14:textId="2C5C1787" w:rsidR="0036146A" w:rsidRDefault="0036146A" w:rsidP="0036146A">
      <w:pPr>
        <w:pStyle w:val="ListParagraph"/>
        <w:numPr>
          <w:ilvl w:val="0"/>
          <w:numId w:val="14"/>
        </w:numPr>
        <w:spacing w:after="0"/>
        <w:jc w:val="both"/>
        <w:rPr>
          <w:rFonts w:ascii="Times New Roman" w:hAnsi="Times New Roman"/>
          <w:bCs/>
        </w:rPr>
      </w:pPr>
      <w:r>
        <w:rPr>
          <w:rFonts w:ascii="Times New Roman" w:hAnsi="Times New Roman"/>
          <w:bCs/>
        </w:rPr>
        <w:t>Field Opposite Thakeham Tiles, Rock Road (Thakeham Parish).</w:t>
      </w:r>
    </w:p>
    <w:p w14:paraId="59C47F27" w14:textId="461C4AF3" w:rsidR="0036146A" w:rsidRDefault="0036146A" w:rsidP="0036146A">
      <w:pPr>
        <w:spacing w:after="0"/>
        <w:ind w:left="720"/>
        <w:jc w:val="both"/>
        <w:rPr>
          <w:rFonts w:ascii="Times New Roman" w:hAnsi="Times New Roman"/>
          <w:b/>
          <w:u w:val="single"/>
        </w:rPr>
      </w:pPr>
      <w:r>
        <w:rPr>
          <w:rFonts w:ascii="Times New Roman" w:hAnsi="Times New Roman"/>
          <w:bCs/>
        </w:rPr>
        <w:br/>
        <w:t>It was not known at this point, whether the sites remain the latest version</w:t>
      </w:r>
      <w:r w:rsidR="00337BF7">
        <w:rPr>
          <w:rFonts w:ascii="Times New Roman" w:hAnsi="Times New Roman"/>
          <w:bCs/>
        </w:rPr>
        <w:t xml:space="preserve"> of the Plan but it is expected that this information will be shared at the upcoming meeting.  Members expressed concerns at the lack of consultation with parishes and all Members </w:t>
      </w:r>
      <w:r w:rsidR="00337BF7" w:rsidRPr="00337BF7">
        <w:rPr>
          <w:rFonts w:ascii="Times New Roman" w:hAnsi="Times New Roman"/>
          <w:b/>
          <w:u w:val="single"/>
        </w:rPr>
        <w:t>AGREED</w:t>
      </w:r>
      <w:r w:rsidR="00337BF7">
        <w:rPr>
          <w:rFonts w:ascii="Times New Roman" w:hAnsi="Times New Roman"/>
          <w:bCs/>
        </w:rPr>
        <w:t xml:space="preserve"> that the Steering Group should take a firm stance against the methodology used by HDC Officers to assess the suitability of particular sites for development.  </w:t>
      </w:r>
      <w:r w:rsidR="00363FE6">
        <w:rPr>
          <w:rFonts w:ascii="Times New Roman" w:hAnsi="Times New Roman"/>
          <w:bCs/>
        </w:rPr>
        <w:t xml:space="preserve">Should HDC representatives indicate that the Local Plan will include sites that have been specifically rejected by the Steering Group it was </w:t>
      </w:r>
      <w:r w:rsidR="00363FE6" w:rsidRPr="00363FE6">
        <w:rPr>
          <w:rFonts w:ascii="Times New Roman" w:hAnsi="Times New Roman"/>
          <w:b/>
          <w:u w:val="single"/>
        </w:rPr>
        <w:t>UNANIMOUSLY AGREED:</w:t>
      </w:r>
      <w:r w:rsidR="00363FE6">
        <w:rPr>
          <w:rFonts w:ascii="Times New Roman" w:hAnsi="Times New Roman"/>
          <w:b/>
          <w:u w:val="single"/>
        </w:rPr>
        <w:t xml:space="preserve">  </w:t>
      </w:r>
    </w:p>
    <w:p w14:paraId="7CDE1FE8" w14:textId="77777777" w:rsidR="00363FE6" w:rsidRDefault="00363FE6" w:rsidP="0036146A">
      <w:pPr>
        <w:spacing w:after="0"/>
        <w:ind w:left="720"/>
        <w:jc w:val="both"/>
        <w:rPr>
          <w:rFonts w:ascii="Times New Roman" w:hAnsi="Times New Roman"/>
          <w:b/>
          <w:u w:val="single"/>
        </w:rPr>
      </w:pPr>
    </w:p>
    <w:p w14:paraId="38B02AD4" w14:textId="12CD6B7D" w:rsidR="00363FE6" w:rsidRPr="00363FE6" w:rsidRDefault="00363FE6" w:rsidP="00363FE6">
      <w:pPr>
        <w:spacing w:after="0"/>
        <w:ind w:left="1440"/>
        <w:jc w:val="both"/>
        <w:rPr>
          <w:rFonts w:ascii="Times New Roman" w:hAnsi="Times New Roman"/>
          <w:bCs/>
          <w:i/>
          <w:iCs/>
        </w:rPr>
      </w:pPr>
      <w:r>
        <w:rPr>
          <w:rFonts w:ascii="Times New Roman" w:hAnsi="Times New Roman"/>
          <w:bCs/>
          <w:i/>
          <w:iCs/>
        </w:rPr>
        <w:t>That further action be taken by way of a formal complaint about the lack of consultation on sites and the apparent inconsistency of site assessments.  Social media and press releases should also be drafted and distributed amongst the Steering Group for approval.</w:t>
      </w:r>
    </w:p>
    <w:p w14:paraId="5A577CF2" w14:textId="3B3BFD2C" w:rsidR="00704EE0" w:rsidRPr="00F07703" w:rsidRDefault="00704EE0" w:rsidP="001E7800">
      <w:pPr>
        <w:spacing w:after="0"/>
        <w:rPr>
          <w:rFonts w:ascii="Times New Roman" w:hAnsi="Times New Roman"/>
        </w:rPr>
      </w:pPr>
    </w:p>
    <w:p w14:paraId="32480B68" w14:textId="11F35B5D" w:rsidR="00337BF7" w:rsidRPr="00363FE6" w:rsidRDefault="00F07703" w:rsidP="00337BF7">
      <w:pPr>
        <w:spacing w:after="0"/>
        <w:ind w:left="720" w:hanging="720"/>
        <w:rPr>
          <w:rFonts w:ascii="Times New Roman" w:hAnsi="Times New Roman"/>
          <w:bCs/>
        </w:rPr>
      </w:pPr>
      <w:r>
        <w:rPr>
          <w:rFonts w:ascii="Times New Roman" w:hAnsi="Times New Roman"/>
          <w:b/>
        </w:rPr>
        <w:lastRenderedPageBreak/>
        <w:t>4</w:t>
      </w:r>
      <w:r w:rsidR="00704EE0">
        <w:rPr>
          <w:rFonts w:ascii="Times New Roman" w:hAnsi="Times New Roman"/>
          <w:b/>
        </w:rPr>
        <w:t xml:space="preserve">. </w:t>
      </w:r>
      <w:r>
        <w:rPr>
          <w:rFonts w:ascii="Times New Roman" w:hAnsi="Times New Roman"/>
          <w:b/>
        </w:rPr>
        <w:t xml:space="preserve"> </w:t>
      </w:r>
      <w:r>
        <w:rPr>
          <w:rFonts w:ascii="Times New Roman" w:hAnsi="Times New Roman"/>
          <w:b/>
        </w:rPr>
        <w:tab/>
      </w:r>
      <w:r w:rsidR="00337BF7">
        <w:rPr>
          <w:rFonts w:ascii="Times New Roman" w:hAnsi="Times New Roman"/>
          <w:b/>
        </w:rPr>
        <w:t>Storrington &amp; Sullington and Washington Neighbourhood Plan: To Consider future validity of the Plan following HDC’s decision to approve DC/23/0701 – Old Clayton Boarding kennels, Storrington Road, Washington.</w:t>
      </w:r>
      <w:r w:rsidR="00363FE6">
        <w:rPr>
          <w:rFonts w:ascii="Times New Roman" w:hAnsi="Times New Roman"/>
          <w:b/>
        </w:rPr>
        <w:t xml:space="preserve">  </w:t>
      </w:r>
      <w:r w:rsidR="00363FE6">
        <w:rPr>
          <w:rFonts w:ascii="Times New Roman" w:hAnsi="Times New Roman"/>
          <w:bCs/>
        </w:rPr>
        <w:t>Members viewed the decision to approve this application as another example of inconsistency on the part of HDC where a very similar application had been refused earlier in the year.  HDC Officers had cited a gap in the SSWNP Policy that allowed for this 60 bed Care Home and 8 a</w:t>
      </w:r>
      <w:r w:rsidR="001F61F7">
        <w:rPr>
          <w:rFonts w:ascii="Times New Roman" w:hAnsi="Times New Roman"/>
          <w:bCs/>
        </w:rPr>
        <w:t xml:space="preserve">ge restricted bungalows to be approved despite the site being assessed as inappropriate for development in the Neighbourhood Plan site assessment process and by the Appeal Inspectorate when reviewing a decision to turn down development on that site in the past.  Members felt that this recent decision to allow the application has adversely impacted upon the soundness of the Neighbourhood Plan and </w:t>
      </w:r>
      <w:r w:rsidR="00D56D24">
        <w:rPr>
          <w:rFonts w:ascii="Times New Roman" w:hAnsi="Times New Roman"/>
          <w:bCs/>
        </w:rPr>
        <w:t xml:space="preserve">questioned </w:t>
      </w:r>
      <w:r w:rsidR="001F61F7">
        <w:rPr>
          <w:rFonts w:ascii="Times New Roman" w:hAnsi="Times New Roman"/>
          <w:bCs/>
        </w:rPr>
        <w:t>whether it would protect the community against inappropriate development in the future.</w:t>
      </w:r>
    </w:p>
    <w:p w14:paraId="1E8657D3" w14:textId="77777777" w:rsidR="00337BF7" w:rsidRDefault="00337BF7" w:rsidP="001E7800">
      <w:pPr>
        <w:spacing w:after="0"/>
        <w:rPr>
          <w:rFonts w:ascii="Times New Roman" w:hAnsi="Times New Roman"/>
          <w:b/>
        </w:rPr>
      </w:pPr>
    </w:p>
    <w:p w14:paraId="5A577CF3" w14:textId="62211FC1" w:rsidR="00B23B08" w:rsidRDefault="00337BF7" w:rsidP="001E7800">
      <w:pPr>
        <w:spacing w:after="0"/>
        <w:rPr>
          <w:rFonts w:ascii="Times New Roman" w:hAnsi="Times New Roman"/>
          <w:bCs/>
        </w:rPr>
      </w:pPr>
      <w:r>
        <w:rPr>
          <w:rFonts w:ascii="Times New Roman" w:hAnsi="Times New Roman"/>
          <w:b/>
        </w:rPr>
        <w:t>5.</w:t>
      </w:r>
      <w:r>
        <w:rPr>
          <w:rFonts w:ascii="Times New Roman" w:hAnsi="Times New Roman"/>
          <w:b/>
        </w:rPr>
        <w:tab/>
      </w:r>
      <w:r w:rsidR="00F07703">
        <w:rPr>
          <w:rFonts w:ascii="Times New Roman" w:hAnsi="Times New Roman"/>
          <w:b/>
        </w:rPr>
        <w:t>Any other business.</w:t>
      </w:r>
    </w:p>
    <w:p w14:paraId="18A99F98" w14:textId="5273E419" w:rsidR="00F07703" w:rsidRDefault="00935E14" w:rsidP="001346A9">
      <w:pPr>
        <w:spacing w:after="0"/>
        <w:ind w:left="720"/>
        <w:rPr>
          <w:rFonts w:ascii="Times New Roman" w:hAnsi="Times New Roman"/>
          <w:bCs/>
        </w:rPr>
      </w:pPr>
      <w:r>
        <w:rPr>
          <w:rFonts w:ascii="Times New Roman" w:hAnsi="Times New Roman"/>
          <w:bCs/>
        </w:rPr>
        <w:t>Mrs Worthington-Leese raised the subject of how the sites chosen for inclusion in the Local Plan in neighbouring parishes will have a cumulative impact upon the infrastructure of Storrington. Whilst this issue had been raised with HDC, there did not appear to be any acknowledgement of the strain on the road network, Air Quality and service provision that extra homes will create.  It was suggested that HDC should be reminded of these concerns and consideration should be given to allocating CIL funding to improve the infrastructure in Storrington to accommodate this extra pressure.</w:t>
      </w:r>
    </w:p>
    <w:p w14:paraId="4166A322" w14:textId="77777777" w:rsidR="00AB72D2" w:rsidRDefault="00AB72D2" w:rsidP="001346A9">
      <w:pPr>
        <w:spacing w:after="0"/>
        <w:ind w:left="720"/>
        <w:rPr>
          <w:rFonts w:ascii="Times New Roman" w:hAnsi="Times New Roman"/>
          <w:bCs/>
        </w:rPr>
      </w:pPr>
    </w:p>
    <w:p w14:paraId="5A577CF6" w14:textId="77777777" w:rsidR="00657B40" w:rsidRPr="0064617C" w:rsidRDefault="00657B40" w:rsidP="008B0F38">
      <w:pPr>
        <w:spacing w:after="0"/>
        <w:rPr>
          <w:rFonts w:ascii="Times New Roman" w:hAnsi="Times New Roman"/>
        </w:rPr>
      </w:pPr>
    </w:p>
    <w:p w14:paraId="5A577CFB" w14:textId="305E53EB" w:rsidR="008B0F38" w:rsidRPr="0064617C" w:rsidRDefault="000E25E6" w:rsidP="008B0F38">
      <w:pPr>
        <w:spacing w:after="0"/>
        <w:rPr>
          <w:rFonts w:ascii="Times New Roman" w:hAnsi="Times New Roman"/>
        </w:rPr>
      </w:pPr>
      <w:r w:rsidRPr="0064617C">
        <w:rPr>
          <w:rFonts w:ascii="Times New Roman" w:hAnsi="Times New Roman"/>
        </w:rPr>
        <w:t xml:space="preserve">The meeting closed at </w:t>
      </w:r>
      <w:r w:rsidR="00E51FCE">
        <w:rPr>
          <w:rFonts w:ascii="Times New Roman" w:hAnsi="Times New Roman"/>
        </w:rPr>
        <w:t>7.</w:t>
      </w:r>
      <w:r w:rsidR="00935E14">
        <w:rPr>
          <w:rFonts w:ascii="Times New Roman" w:hAnsi="Times New Roman"/>
        </w:rPr>
        <w:t>30</w:t>
      </w:r>
      <w:r w:rsidR="00E51FCE">
        <w:rPr>
          <w:rFonts w:ascii="Times New Roman" w:hAnsi="Times New Roman"/>
        </w:rPr>
        <w:t xml:space="preserve"> pm</w:t>
      </w:r>
      <w:r w:rsidR="008B0F38" w:rsidRPr="0064617C">
        <w:rPr>
          <w:rFonts w:ascii="Times New Roman" w:hAnsi="Times New Roman"/>
        </w:rPr>
        <w:br/>
      </w:r>
      <w:r w:rsidR="008B0F38" w:rsidRPr="0064617C">
        <w:rPr>
          <w:rFonts w:ascii="Times New Roman" w:hAnsi="Times New Roman"/>
        </w:rPr>
        <w:br/>
      </w:r>
      <w:r w:rsidR="008B0F38" w:rsidRPr="0064617C">
        <w:rPr>
          <w:rFonts w:ascii="Times New Roman" w:hAnsi="Times New Roman"/>
        </w:rPr>
        <w:br/>
        <w:t>Signed: . . . . . . . . . . . . . . . . . . . . . . . . . . . . . . . . .</w:t>
      </w:r>
      <w:r w:rsidR="003166E1">
        <w:rPr>
          <w:rFonts w:ascii="Times New Roman" w:hAnsi="Times New Roman"/>
        </w:rPr>
        <w:t xml:space="preserve"> . . . . . . . . . . . . . . . . . . </w:t>
      </w:r>
      <w:r w:rsidR="008E2A04">
        <w:rPr>
          <w:rFonts w:ascii="Times New Roman" w:hAnsi="Times New Roman"/>
        </w:rPr>
        <w:t>. . .. .</w:t>
      </w:r>
      <w:r w:rsidR="008B0F38" w:rsidRPr="0064617C">
        <w:rPr>
          <w:rFonts w:ascii="Times New Roman" w:hAnsi="Times New Roman"/>
        </w:rPr>
        <w:t xml:space="preserve"> Date</w:t>
      </w:r>
      <w:r w:rsidR="00B23B08">
        <w:rPr>
          <w:rFonts w:ascii="Times New Roman" w:hAnsi="Times New Roman"/>
        </w:rPr>
        <w:t xml:space="preserve">: </w:t>
      </w:r>
      <w:r w:rsidR="00704EE0">
        <w:rPr>
          <w:rFonts w:ascii="Times New Roman" w:hAnsi="Times New Roman"/>
        </w:rPr>
        <w:t xml:space="preserve">. . . . . . . . . . . . </w:t>
      </w:r>
      <w:r w:rsidR="008E2A04">
        <w:rPr>
          <w:rFonts w:ascii="Times New Roman" w:hAnsi="Times New Roman"/>
        </w:rPr>
        <w:t>. . ..</w:t>
      </w:r>
      <w:r w:rsidR="00704EE0">
        <w:rPr>
          <w:rFonts w:ascii="Times New Roman" w:hAnsi="Times New Roman"/>
        </w:rPr>
        <w:t xml:space="preserve"> </w:t>
      </w:r>
    </w:p>
    <w:p w14:paraId="5A577CFC" w14:textId="77777777" w:rsidR="004D460E" w:rsidRDefault="008B0F38" w:rsidP="00704EE0">
      <w:pPr>
        <w:spacing w:after="0"/>
        <w:rPr>
          <w:rFonts w:ascii="Times New Roman" w:hAnsi="Times New Roman"/>
        </w:rPr>
      </w:pPr>
      <w:r w:rsidRPr="0064617C">
        <w:rPr>
          <w:rFonts w:ascii="Times New Roman" w:hAnsi="Times New Roman"/>
        </w:rPr>
        <w:t>Chairman</w:t>
      </w:r>
    </w:p>
    <w:p w14:paraId="5A577CFF" w14:textId="6F863699" w:rsidR="00992EDA" w:rsidRDefault="00992EDA" w:rsidP="00704EE0">
      <w:pPr>
        <w:spacing w:after="0"/>
        <w:rPr>
          <w:rFonts w:ascii="Arial" w:hAnsi="Arial" w:cs="Arial"/>
          <w:color w:val="000000"/>
          <w:sz w:val="20"/>
          <w:szCs w:val="20"/>
        </w:rPr>
      </w:pPr>
    </w:p>
    <w:sectPr w:rsidR="00992EDA" w:rsidSect="00EA51F5">
      <w:footerReference w:type="default" r:id="rId12"/>
      <w:pgSz w:w="11906" w:h="16838"/>
      <w:pgMar w:top="567" w:right="720" w:bottom="720" w:left="720"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8F76E" w14:textId="77777777" w:rsidR="00976C74" w:rsidRDefault="00976C74" w:rsidP="00EA51F5">
      <w:pPr>
        <w:spacing w:after="0" w:line="240" w:lineRule="auto"/>
      </w:pPr>
      <w:r>
        <w:separator/>
      </w:r>
    </w:p>
  </w:endnote>
  <w:endnote w:type="continuationSeparator" w:id="0">
    <w:p w14:paraId="56C4EF69" w14:textId="77777777" w:rsidR="00976C74" w:rsidRDefault="00976C74" w:rsidP="00EA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Alt">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385633"/>
      <w:docPartObj>
        <w:docPartGallery w:val="Page Numbers (Bottom of Page)"/>
        <w:docPartUnique/>
      </w:docPartObj>
    </w:sdtPr>
    <w:sdtEndPr>
      <w:rPr>
        <w:noProof/>
      </w:rPr>
    </w:sdtEndPr>
    <w:sdtContent>
      <w:p w14:paraId="5265275F" w14:textId="712CAE36" w:rsidR="00EA51F5" w:rsidRDefault="00EA51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D4CBE2" w14:textId="77777777" w:rsidR="00EA51F5" w:rsidRDefault="00EA5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A0096" w14:textId="77777777" w:rsidR="00976C74" w:rsidRDefault="00976C74" w:rsidP="00EA51F5">
      <w:pPr>
        <w:spacing w:after="0" w:line="240" w:lineRule="auto"/>
      </w:pPr>
      <w:r>
        <w:separator/>
      </w:r>
    </w:p>
  </w:footnote>
  <w:footnote w:type="continuationSeparator" w:id="0">
    <w:p w14:paraId="77A6E72B" w14:textId="77777777" w:rsidR="00976C74" w:rsidRDefault="00976C74" w:rsidP="00EA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0000000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6"/>
    <w:multiLevelType w:val="multilevel"/>
    <w:tmpl w:val="0000000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7A8783D"/>
    <w:multiLevelType w:val="hybridMultilevel"/>
    <w:tmpl w:val="B4E076D2"/>
    <w:lvl w:ilvl="0" w:tplc="239C64A0">
      <w:start w:val="3"/>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A81086"/>
    <w:multiLevelType w:val="hybridMultilevel"/>
    <w:tmpl w:val="906A9696"/>
    <w:lvl w:ilvl="0" w:tplc="72B2AF5A">
      <w:start w:val="2"/>
      <w:numFmt w:val="bullet"/>
      <w:lvlText w:val=""/>
      <w:lvlJc w:val="left"/>
      <w:pPr>
        <w:ind w:left="1800" w:hanging="360"/>
      </w:pPr>
      <w:rPr>
        <w:rFonts w:ascii="Symbol" w:eastAsia="Calibri"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B8C064A"/>
    <w:multiLevelType w:val="hybridMultilevel"/>
    <w:tmpl w:val="EFBA6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6C4BBE"/>
    <w:multiLevelType w:val="hybridMultilevel"/>
    <w:tmpl w:val="19009686"/>
    <w:lvl w:ilvl="0" w:tplc="A2E46CD2">
      <w:start w:val="2"/>
      <w:numFmt w:val="bullet"/>
      <w:lvlText w:val=""/>
      <w:lvlJc w:val="left"/>
      <w:pPr>
        <w:ind w:left="1080" w:hanging="360"/>
      </w:pPr>
      <w:rPr>
        <w:rFonts w:ascii="Symbol" w:eastAsia="Calibr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C002F19"/>
    <w:multiLevelType w:val="hybridMultilevel"/>
    <w:tmpl w:val="227C2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107C23"/>
    <w:multiLevelType w:val="hybridMultilevel"/>
    <w:tmpl w:val="3F920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55CA5"/>
    <w:multiLevelType w:val="hybridMultilevel"/>
    <w:tmpl w:val="45FEB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AF1801"/>
    <w:multiLevelType w:val="hybridMultilevel"/>
    <w:tmpl w:val="3B4A0F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4091A56"/>
    <w:multiLevelType w:val="hybridMultilevel"/>
    <w:tmpl w:val="B150E6B2"/>
    <w:lvl w:ilvl="0" w:tplc="04090011">
      <w:start w:val="1"/>
      <w:numFmt w:val="decimal"/>
      <w:lvlText w:val="%1)"/>
      <w:lvlJc w:val="left"/>
      <w:pPr>
        <w:ind w:left="720" w:hanging="360"/>
      </w:pPr>
      <w:rPr>
        <w:rFonts w:hint="default"/>
      </w:rPr>
    </w:lvl>
    <w:lvl w:ilvl="1" w:tplc="04090019">
      <w:start w:val="1"/>
      <w:numFmt w:val="lowerLetter"/>
      <w:lvlText w:val="%2."/>
      <w:lvlJc w:val="left"/>
      <w:pPr>
        <w:ind w:left="1211"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394C96"/>
    <w:multiLevelType w:val="hybridMultilevel"/>
    <w:tmpl w:val="311C8062"/>
    <w:lvl w:ilvl="0" w:tplc="EB1AD13A">
      <w:start w:val="2"/>
      <w:numFmt w:val="bullet"/>
      <w:lvlText w:val=""/>
      <w:lvlJc w:val="left"/>
      <w:pPr>
        <w:ind w:left="1800" w:hanging="360"/>
      </w:pPr>
      <w:rPr>
        <w:rFonts w:ascii="Symbol" w:eastAsia="Calibri"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F1E27FE"/>
    <w:multiLevelType w:val="hybridMultilevel"/>
    <w:tmpl w:val="F796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8190661">
    <w:abstractNumId w:val="10"/>
  </w:num>
  <w:num w:numId="2" w16cid:durableId="22754069">
    <w:abstractNumId w:val="11"/>
  </w:num>
  <w:num w:numId="3" w16cid:durableId="1256477194">
    <w:abstractNumId w:val="0"/>
  </w:num>
  <w:num w:numId="4" w16cid:durableId="1262881462">
    <w:abstractNumId w:val="1"/>
  </w:num>
  <w:num w:numId="5" w16cid:durableId="2094542287">
    <w:abstractNumId w:val="2"/>
  </w:num>
  <w:num w:numId="6" w16cid:durableId="1063406218">
    <w:abstractNumId w:val="5"/>
  </w:num>
  <w:num w:numId="7" w16cid:durableId="1199008733">
    <w:abstractNumId w:val="9"/>
  </w:num>
  <w:num w:numId="8" w16cid:durableId="9769421">
    <w:abstractNumId w:val="6"/>
  </w:num>
  <w:num w:numId="9" w16cid:durableId="269894016">
    <w:abstractNumId w:val="13"/>
  </w:num>
  <w:num w:numId="10" w16cid:durableId="1355964646">
    <w:abstractNumId w:val="8"/>
  </w:num>
  <w:num w:numId="11" w16cid:durableId="1785508">
    <w:abstractNumId w:val="7"/>
  </w:num>
  <w:num w:numId="12" w16cid:durableId="1052076849">
    <w:abstractNumId w:val="4"/>
  </w:num>
  <w:num w:numId="13" w16cid:durableId="2074888076">
    <w:abstractNumId w:val="12"/>
  </w:num>
  <w:num w:numId="14" w16cid:durableId="8075569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3F9"/>
    <w:rsid w:val="000044A0"/>
    <w:rsid w:val="0000552A"/>
    <w:rsid w:val="00005846"/>
    <w:rsid w:val="000117B2"/>
    <w:rsid w:val="000349A0"/>
    <w:rsid w:val="00037628"/>
    <w:rsid w:val="000407E4"/>
    <w:rsid w:val="00041826"/>
    <w:rsid w:val="000423FC"/>
    <w:rsid w:val="00043FC8"/>
    <w:rsid w:val="00044343"/>
    <w:rsid w:val="00045A3B"/>
    <w:rsid w:val="00071235"/>
    <w:rsid w:val="00090A39"/>
    <w:rsid w:val="00095BD7"/>
    <w:rsid w:val="000A246F"/>
    <w:rsid w:val="000A6A4B"/>
    <w:rsid w:val="000B0A3C"/>
    <w:rsid w:val="000C4CDC"/>
    <w:rsid w:val="000C6F3E"/>
    <w:rsid w:val="000E25E6"/>
    <w:rsid w:val="000E290E"/>
    <w:rsid w:val="000E2BE8"/>
    <w:rsid w:val="000F0F3F"/>
    <w:rsid w:val="000F54C5"/>
    <w:rsid w:val="00110833"/>
    <w:rsid w:val="00116F7D"/>
    <w:rsid w:val="00121FB6"/>
    <w:rsid w:val="001235B8"/>
    <w:rsid w:val="001346A9"/>
    <w:rsid w:val="00140D8A"/>
    <w:rsid w:val="00150F73"/>
    <w:rsid w:val="001518AF"/>
    <w:rsid w:val="00166FDD"/>
    <w:rsid w:val="001748FF"/>
    <w:rsid w:val="00176827"/>
    <w:rsid w:val="00176BD1"/>
    <w:rsid w:val="001825C6"/>
    <w:rsid w:val="00185FA8"/>
    <w:rsid w:val="0019265C"/>
    <w:rsid w:val="001B52A4"/>
    <w:rsid w:val="001E1533"/>
    <w:rsid w:val="001E2F84"/>
    <w:rsid w:val="001E7800"/>
    <w:rsid w:val="001F4740"/>
    <w:rsid w:val="001F4C05"/>
    <w:rsid w:val="001F61F7"/>
    <w:rsid w:val="00202A1C"/>
    <w:rsid w:val="0021407D"/>
    <w:rsid w:val="002154C3"/>
    <w:rsid w:val="002210D8"/>
    <w:rsid w:val="00241EAA"/>
    <w:rsid w:val="00241F24"/>
    <w:rsid w:val="002449A7"/>
    <w:rsid w:val="00250AD5"/>
    <w:rsid w:val="0025323C"/>
    <w:rsid w:val="00254911"/>
    <w:rsid w:val="00276D65"/>
    <w:rsid w:val="00276F4A"/>
    <w:rsid w:val="0028048E"/>
    <w:rsid w:val="00290B74"/>
    <w:rsid w:val="002A4952"/>
    <w:rsid w:val="002A5216"/>
    <w:rsid w:val="002B67DD"/>
    <w:rsid w:val="002B7E36"/>
    <w:rsid w:val="002D41A9"/>
    <w:rsid w:val="002E0669"/>
    <w:rsid w:val="002E77FB"/>
    <w:rsid w:val="002F5ED3"/>
    <w:rsid w:val="00302A33"/>
    <w:rsid w:val="003059C5"/>
    <w:rsid w:val="003118BF"/>
    <w:rsid w:val="003166E1"/>
    <w:rsid w:val="00317695"/>
    <w:rsid w:val="00337BF7"/>
    <w:rsid w:val="00341A8F"/>
    <w:rsid w:val="00351D6A"/>
    <w:rsid w:val="00352F11"/>
    <w:rsid w:val="00357AA9"/>
    <w:rsid w:val="0036146A"/>
    <w:rsid w:val="00363DC1"/>
    <w:rsid w:val="00363FE6"/>
    <w:rsid w:val="00365EC1"/>
    <w:rsid w:val="00367AC2"/>
    <w:rsid w:val="00373F4D"/>
    <w:rsid w:val="003947BD"/>
    <w:rsid w:val="003B0C4A"/>
    <w:rsid w:val="003D022D"/>
    <w:rsid w:val="003D2493"/>
    <w:rsid w:val="003D4E0B"/>
    <w:rsid w:val="003D56EF"/>
    <w:rsid w:val="003D732F"/>
    <w:rsid w:val="00401077"/>
    <w:rsid w:val="0040317B"/>
    <w:rsid w:val="004040D1"/>
    <w:rsid w:val="0040522E"/>
    <w:rsid w:val="00405531"/>
    <w:rsid w:val="00421B8B"/>
    <w:rsid w:val="00423D52"/>
    <w:rsid w:val="00431085"/>
    <w:rsid w:val="00440078"/>
    <w:rsid w:val="00452C55"/>
    <w:rsid w:val="004538F8"/>
    <w:rsid w:val="0045757C"/>
    <w:rsid w:val="00461150"/>
    <w:rsid w:val="00463E5D"/>
    <w:rsid w:val="00474BBB"/>
    <w:rsid w:val="00486C93"/>
    <w:rsid w:val="004A0548"/>
    <w:rsid w:val="004C5CDD"/>
    <w:rsid w:val="004D2FC9"/>
    <w:rsid w:val="004D43D8"/>
    <w:rsid w:val="004D460E"/>
    <w:rsid w:val="004E2508"/>
    <w:rsid w:val="004E2554"/>
    <w:rsid w:val="00500971"/>
    <w:rsid w:val="005053F9"/>
    <w:rsid w:val="005110BA"/>
    <w:rsid w:val="0051133D"/>
    <w:rsid w:val="00512496"/>
    <w:rsid w:val="005437E7"/>
    <w:rsid w:val="00551697"/>
    <w:rsid w:val="0056775A"/>
    <w:rsid w:val="005817FD"/>
    <w:rsid w:val="00583670"/>
    <w:rsid w:val="00583789"/>
    <w:rsid w:val="00587CD4"/>
    <w:rsid w:val="005B163D"/>
    <w:rsid w:val="005B2F49"/>
    <w:rsid w:val="005E592E"/>
    <w:rsid w:val="005F1605"/>
    <w:rsid w:val="005F51A0"/>
    <w:rsid w:val="006119E2"/>
    <w:rsid w:val="00632436"/>
    <w:rsid w:val="006363A3"/>
    <w:rsid w:val="0064617C"/>
    <w:rsid w:val="00646902"/>
    <w:rsid w:val="00657B40"/>
    <w:rsid w:val="00660F90"/>
    <w:rsid w:val="0066670E"/>
    <w:rsid w:val="00666FB0"/>
    <w:rsid w:val="006735CA"/>
    <w:rsid w:val="00676A91"/>
    <w:rsid w:val="00685EB9"/>
    <w:rsid w:val="00697381"/>
    <w:rsid w:val="006A6201"/>
    <w:rsid w:val="006B5EC4"/>
    <w:rsid w:val="006C2F5C"/>
    <w:rsid w:val="006F0D17"/>
    <w:rsid w:val="006F0D73"/>
    <w:rsid w:val="00704EE0"/>
    <w:rsid w:val="00707362"/>
    <w:rsid w:val="0071025E"/>
    <w:rsid w:val="00713902"/>
    <w:rsid w:val="007322CD"/>
    <w:rsid w:val="007439FC"/>
    <w:rsid w:val="00744EB1"/>
    <w:rsid w:val="00763F62"/>
    <w:rsid w:val="00772A84"/>
    <w:rsid w:val="00772C22"/>
    <w:rsid w:val="007751EC"/>
    <w:rsid w:val="00776EBA"/>
    <w:rsid w:val="007916E7"/>
    <w:rsid w:val="00797176"/>
    <w:rsid w:val="007B1D67"/>
    <w:rsid w:val="007C52B6"/>
    <w:rsid w:val="007D6697"/>
    <w:rsid w:val="007D6EBD"/>
    <w:rsid w:val="007F1FE7"/>
    <w:rsid w:val="00800914"/>
    <w:rsid w:val="00801487"/>
    <w:rsid w:val="00805CF6"/>
    <w:rsid w:val="00806593"/>
    <w:rsid w:val="00810762"/>
    <w:rsid w:val="00821008"/>
    <w:rsid w:val="008306D9"/>
    <w:rsid w:val="00843374"/>
    <w:rsid w:val="008501D1"/>
    <w:rsid w:val="00852CF8"/>
    <w:rsid w:val="00856EA7"/>
    <w:rsid w:val="008601CC"/>
    <w:rsid w:val="00872DCB"/>
    <w:rsid w:val="00874A14"/>
    <w:rsid w:val="00877AC9"/>
    <w:rsid w:val="0088088D"/>
    <w:rsid w:val="00880B2D"/>
    <w:rsid w:val="00885DCD"/>
    <w:rsid w:val="0089123C"/>
    <w:rsid w:val="0089639B"/>
    <w:rsid w:val="008A0610"/>
    <w:rsid w:val="008A0DDE"/>
    <w:rsid w:val="008B0F38"/>
    <w:rsid w:val="008C594B"/>
    <w:rsid w:val="008D51BA"/>
    <w:rsid w:val="008D6AE0"/>
    <w:rsid w:val="008D7081"/>
    <w:rsid w:val="008E2A04"/>
    <w:rsid w:val="008F6099"/>
    <w:rsid w:val="00900554"/>
    <w:rsid w:val="0090142E"/>
    <w:rsid w:val="00903F24"/>
    <w:rsid w:val="00916D22"/>
    <w:rsid w:val="0092501F"/>
    <w:rsid w:val="00925305"/>
    <w:rsid w:val="0092793F"/>
    <w:rsid w:val="00932DC4"/>
    <w:rsid w:val="00935E14"/>
    <w:rsid w:val="00936959"/>
    <w:rsid w:val="00961FD1"/>
    <w:rsid w:val="00976C74"/>
    <w:rsid w:val="00980B8B"/>
    <w:rsid w:val="00992EDA"/>
    <w:rsid w:val="00993869"/>
    <w:rsid w:val="00994410"/>
    <w:rsid w:val="00997A39"/>
    <w:rsid w:val="009A0CE7"/>
    <w:rsid w:val="009B4567"/>
    <w:rsid w:val="009B7A86"/>
    <w:rsid w:val="009C6C0A"/>
    <w:rsid w:val="009D3D41"/>
    <w:rsid w:val="009D79DA"/>
    <w:rsid w:val="009E58AB"/>
    <w:rsid w:val="009F297A"/>
    <w:rsid w:val="009F46C9"/>
    <w:rsid w:val="00A016D9"/>
    <w:rsid w:val="00A368C5"/>
    <w:rsid w:val="00A6229D"/>
    <w:rsid w:val="00A642A7"/>
    <w:rsid w:val="00A97410"/>
    <w:rsid w:val="00AA63C9"/>
    <w:rsid w:val="00AB72D2"/>
    <w:rsid w:val="00B1458A"/>
    <w:rsid w:val="00B176D0"/>
    <w:rsid w:val="00B23B08"/>
    <w:rsid w:val="00B25211"/>
    <w:rsid w:val="00B27873"/>
    <w:rsid w:val="00B308A2"/>
    <w:rsid w:val="00B36EEF"/>
    <w:rsid w:val="00B40810"/>
    <w:rsid w:val="00B46976"/>
    <w:rsid w:val="00B558A4"/>
    <w:rsid w:val="00B732A6"/>
    <w:rsid w:val="00B769CC"/>
    <w:rsid w:val="00BE103D"/>
    <w:rsid w:val="00BE48EF"/>
    <w:rsid w:val="00BF02F9"/>
    <w:rsid w:val="00C10D18"/>
    <w:rsid w:val="00C14A71"/>
    <w:rsid w:val="00C26B18"/>
    <w:rsid w:val="00C45512"/>
    <w:rsid w:val="00C46260"/>
    <w:rsid w:val="00C51CF2"/>
    <w:rsid w:val="00C61174"/>
    <w:rsid w:val="00C73E76"/>
    <w:rsid w:val="00C80101"/>
    <w:rsid w:val="00C90C62"/>
    <w:rsid w:val="00C932C8"/>
    <w:rsid w:val="00C95673"/>
    <w:rsid w:val="00C96580"/>
    <w:rsid w:val="00CA5CBF"/>
    <w:rsid w:val="00CB7988"/>
    <w:rsid w:val="00CC649E"/>
    <w:rsid w:val="00CE500F"/>
    <w:rsid w:val="00CF473C"/>
    <w:rsid w:val="00D06721"/>
    <w:rsid w:val="00D15C3B"/>
    <w:rsid w:val="00D20D63"/>
    <w:rsid w:val="00D263ED"/>
    <w:rsid w:val="00D26C4F"/>
    <w:rsid w:val="00D32C2F"/>
    <w:rsid w:val="00D479B4"/>
    <w:rsid w:val="00D5056C"/>
    <w:rsid w:val="00D51BB7"/>
    <w:rsid w:val="00D55DEA"/>
    <w:rsid w:val="00D56D24"/>
    <w:rsid w:val="00D96CAF"/>
    <w:rsid w:val="00DA450F"/>
    <w:rsid w:val="00DA5BE1"/>
    <w:rsid w:val="00DA621B"/>
    <w:rsid w:val="00DB475C"/>
    <w:rsid w:val="00DB4F24"/>
    <w:rsid w:val="00DB6B8F"/>
    <w:rsid w:val="00DD0775"/>
    <w:rsid w:val="00DE2298"/>
    <w:rsid w:val="00DE53CD"/>
    <w:rsid w:val="00DE776B"/>
    <w:rsid w:val="00DF6FB9"/>
    <w:rsid w:val="00E069B3"/>
    <w:rsid w:val="00E0776F"/>
    <w:rsid w:val="00E13D8B"/>
    <w:rsid w:val="00E21585"/>
    <w:rsid w:val="00E22D7E"/>
    <w:rsid w:val="00E500BE"/>
    <w:rsid w:val="00E51FCE"/>
    <w:rsid w:val="00E56A72"/>
    <w:rsid w:val="00E836B0"/>
    <w:rsid w:val="00E904D6"/>
    <w:rsid w:val="00E96E55"/>
    <w:rsid w:val="00EA1B55"/>
    <w:rsid w:val="00EA327F"/>
    <w:rsid w:val="00EA3B4D"/>
    <w:rsid w:val="00EA51F5"/>
    <w:rsid w:val="00EB4CD0"/>
    <w:rsid w:val="00EC0F39"/>
    <w:rsid w:val="00ED184C"/>
    <w:rsid w:val="00EE2815"/>
    <w:rsid w:val="00EF6392"/>
    <w:rsid w:val="00F046A3"/>
    <w:rsid w:val="00F07703"/>
    <w:rsid w:val="00F14C97"/>
    <w:rsid w:val="00F1718B"/>
    <w:rsid w:val="00F24632"/>
    <w:rsid w:val="00F26E60"/>
    <w:rsid w:val="00F338F7"/>
    <w:rsid w:val="00F40606"/>
    <w:rsid w:val="00F440BA"/>
    <w:rsid w:val="00F55B0C"/>
    <w:rsid w:val="00F62A89"/>
    <w:rsid w:val="00F75A8E"/>
    <w:rsid w:val="00F75C00"/>
    <w:rsid w:val="00F7605A"/>
    <w:rsid w:val="00F8361A"/>
    <w:rsid w:val="00F864BF"/>
    <w:rsid w:val="00F9113E"/>
    <w:rsid w:val="00F92155"/>
    <w:rsid w:val="00F9453F"/>
    <w:rsid w:val="00F94558"/>
    <w:rsid w:val="00F95CF0"/>
    <w:rsid w:val="00FA64C8"/>
    <w:rsid w:val="00FB4ED9"/>
    <w:rsid w:val="00FB6CB0"/>
    <w:rsid w:val="00FC0B07"/>
    <w:rsid w:val="00FC69E3"/>
    <w:rsid w:val="00FD1C4D"/>
    <w:rsid w:val="00FD3FD1"/>
    <w:rsid w:val="00FD5E78"/>
    <w:rsid w:val="00FD6FE2"/>
    <w:rsid w:val="00FD7762"/>
    <w:rsid w:val="00FE2640"/>
    <w:rsid w:val="00FF19CD"/>
    <w:rsid w:val="00FF2183"/>
    <w:rsid w:val="00FF32E5"/>
    <w:rsid w:val="00FF47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577CE0"/>
  <w15:docId w15:val="{10F6F0BB-FEEF-47DE-8DF5-AD90A25B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D8A"/>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140D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0D8A"/>
    <w:rPr>
      <w:rFonts w:ascii="Tahoma" w:hAnsi="Tahoma" w:cs="Tahoma"/>
      <w:sz w:val="16"/>
      <w:szCs w:val="16"/>
    </w:rPr>
  </w:style>
  <w:style w:type="paragraph" w:styleId="BodyText">
    <w:name w:val="Body Text"/>
    <w:basedOn w:val="Normal"/>
    <w:link w:val="BodyTextChar"/>
    <w:semiHidden/>
    <w:unhideWhenUsed/>
    <w:rsid w:val="008B0F38"/>
    <w:pPr>
      <w:spacing w:after="0" w:line="240" w:lineRule="auto"/>
      <w:jc w:val="both"/>
    </w:pPr>
    <w:rPr>
      <w:rFonts w:ascii="Times New Roman" w:eastAsia="Times New Roman" w:hAnsi="Times New Roman"/>
      <w:b/>
      <w:sz w:val="24"/>
      <w:szCs w:val="20"/>
    </w:rPr>
  </w:style>
  <w:style w:type="character" w:customStyle="1" w:styleId="BodyTextChar">
    <w:name w:val="Body Text Char"/>
    <w:basedOn w:val="DefaultParagraphFont"/>
    <w:link w:val="BodyText"/>
    <w:semiHidden/>
    <w:rsid w:val="008B0F38"/>
    <w:rPr>
      <w:rFonts w:ascii="Times New Roman" w:eastAsia="Times New Roman" w:hAnsi="Times New Roman"/>
      <w:b/>
      <w:sz w:val="24"/>
      <w:lang w:eastAsia="en-US"/>
    </w:rPr>
  </w:style>
  <w:style w:type="paragraph" w:styleId="PlainText">
    <w:name w:val="Plain Text"/>
    <w:basedOn w:val="Normal"/>
    <w:link w:val="PlainTextChar"/>
    <w:uiPriority w:val="99"/>
    <w:unhideWhenUsed/>
    <w:rsid w:val="00241F24"/>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241F24"/>
    <w:rPr>
      <w:rFonts w:eastAsiaTheme="minorHAnsi" w:cstheme="minorBidi"/>
      <w:sz w:val="22"/>
      <w:szCs w:val="21"/>
      <w:lang w:eastAsia="en-US"/>
    </w:rPr>
  </w:style>
  <w:style w:type="paragraph" w:styleId="ListParagraph">
    <w:name w:val="List Paragraph"/>
    <w:basedOn w:val="Normal"/>
    <w:uiPriority w:val="99"/>
    <w:qFormat/>
    <w:rsid w:val="00254911"/>
    <w:pPr>
      <w:ind w:left="720"/>
      <w:contextualSpacing/>
    </w:pPr>
  </w:style>
  <w:style w:type="table" w:styleId="TableGrid">
    <w:name w:val="Table Grid"/>
    <w:basedOn w:val="TableNormal"/>
    <w:uiPriority w:val="59"/>
    <w:rsid w:val="00D20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5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216"/>
    <w:rPr>
      <w:sz w:val="22"/>
      <w:szCs w:val="22"/>
      <w:lang w:eastAsia="en-US"/>
    </w:rPr>
  </w:style>
  <w:style w:type="paragraph" w:customStyle="1" w:styleId="TableContents">
    <w:name w:val="Table Contents"/>
    <w:basedOn w:val="Normal"/>
    <w:rsid w:val="00241EA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styleId="Hyperlink">
    <w:name w:val="Hyperlink"/>
    <w:basedOn w:val="DefaultParagraphFont"/>
    <w:uiPriority w:val="99"/>
    <w:unhideWhenUsed/>
    <w:rsid w:val="00821008"/>
    <w:rPr>
      <w:color w:val="0000FF"/>
      <w:u w:val="single"/>
    </w:rPr>
  </w:style>
  <w:style w:type="paragraph" w:styleId="Footer">
    <w:name w:val="footer"/>
    <w:basedOn w:val="Normal"/>
    <w:link w:val="FooterChar"/>
    <w:uiPriority w:val="99"/>
    <w:unhideWhenUsed/>
    <w:rsid w:val="00EA5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1F5"/>
    <w:rPr>
      <w:sz w:val="22"/>
      <w:szCs w:val="22"/>
      <w:lang w:eastAsia="en-US"/>
    </w:rPr>
  </w:style>
  <w:style w:type="paragraph" w:styleId="NoSpacing">
    <w:name w:val="No Spacing"/>
    <w:uiPriority w:val="1"/>
    <w:qFormat/>
    <w:rsid w:val="00F9113E"/>
    <w:rPr>
      <w:sz w:val="22"/>
      <w:szCs w:val="22"/>
      <w:lang w:eastAsia="en-US"/>
    </w:rPr>
  </w:style>
  <w:style w:type="paragraph" w:styleId="Revision">
    <w:name w:val="Revision"/>
    <w:hidden/>
    <w:uiPriority w:val="99"/>
    <w:semiHidden/>
    <w:rsid w:val="00EE281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51910">
      <w:bodyDiv w:val="1"/>
      <w:marLeft w:val="0"/>
      <w:marRight w:val="0"/>
      <w:marTop w:val="0"/>
      <w:marBottom w:val="0"/>
      <w:divBdr>
        <w:top w:val="none" w:sz="0" w:space="0" w:color="auto"/>
        <w:left w:val="none" w:sz="0" w:space="0" w:color="auto"/>
        <w:bottom w:val="none" w:sz="0" w:space="0" w:color="auto"/>
        <w:right w:val="none" w:sz="0" w:space="0" w:color="auto"/>
      </w:divBdr>
    </w:div>
    <w:div w:id="635717414">
      <w:bodyDiv w:val="1"/>
      <w:marLeft w:val="0"/>
      <w:marRight w:val="0"/>
      <w:marTop w:val="0"/>
      <w:marBottom w:val="0"/>
      <w:divBdr>
        <w:top w:val="none" w:sz="0" w:space="0" w:color="auto"/>
        <w:left w:val="none" w:sz="0" w:space="0" w:color="auto"/>
        <w:bottom w:val="none" w:sz="0" w:space="0" w:color="auto"/>
        <w:right w:val="none" w:sz="0" w:space="0" w:color="auto"/>
      </w:divBdr>
      <w:divsChild>
        <w:div w:id="1233080727">
          <w:marLeft w:val="0"/>
          <w:marRight w:val="0"/>
          <w:marTop w:val="0"/>
          <w:marBottom w:val="0"/>
          <w:divBdr>
            <w:top w:val="none" w:sz="0" w:space="0" w:color="auto"/>
            <w:left w:val="none" w:sz="0" w:space="0" w:color="auto"/>
            <w:bottom w:val="none" w:sz="0" w:space="0" w:color="auto"/>
            <w:right w:val="none" w:sz="0" w:space="0" w:color="auto"/>
          </w:divBdr>
        </w:div>
      </w:divsChild>
    </w:div>
    <w:div w:id="108673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rk\AppData\Local\Microsoft\Windows\Temporary%20Internet%20Files\Content.Outlook\4V9ZLZLH\Neighbourhood%20Plan%20Headed%20Paper%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2f7abab-1fbf-4adf-bc1b-28c954bbbb2b">
      <Terms xmlns="http://schemas.microsoft.com/office/infopath/2007/PartnerControls"/>
    </lcf76f155ced4ddcb4097134ff3c332f>
    <TaxCatchAll xmlns="6cd2fd2d-8342-456f-89b8-8e20edd594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2EEFE2EA93D243840DE2819616E04A" ma:contentTypeVersion="16" ma:contentTypeDescription="Create a new document." ma:contentTypeScope="" ma:versionID="aa43f361b1409c545a932b094f76dec9">
  <xsd:schema xmlns:xsd="http://www.w3.org/2001/XMLSchema" xmlns:xs="http://www.w3.org/2001/XMLSchema" xmlns:p="http://schemas.microsoft.com/office/2006/metadata/properties" xmlns:ns2="6cd2fd2d-8342-456f-89b8-8e20edd59463" xmlns:ns3="b2f7abab-1fbf-4adf-bc1b-28c954bbbb2b" targetNamespace="http://schemas.microsoft.com/office/2006/metadata/properties" ma:root="true" ma:fieldsID="12b121173a5669f87becf26e1e247d31" ns2:_="" ns3:_="">
    <xsd:import namespace="6cd2fd2d-8342-456f-89b8-8e20edd59463"/>
    <xsd:import namespace="b2f7abab-1fbf-4adf-bc1b-28c954bbbb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2fd2d-8342-456f-89b8-8e20edd594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a316adb-6c70-40ac-bc5c-c6e271f054a8}" ma:internalName="TaxCatchAll" ma:showField="CatchAllData" ma:web="6cd2fd2d-8342-456f-89b8-8e20edd594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f7abab-1fbf-4adf-bc1b-28c954bbbb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d5f070-3f94-4e9c-9a0a-29595067ab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05E216-0BEE-45CA-B3DA-3B00D943D37A}">
  <ds:schemaRefs>
    <ds:schemaRef ds:uri="http://schemas.microsoft.com/office/2006/metadata/properties"/>
    <ds:schemaRef ds:uri="http://schemas.microsoft.com/office/infopath/2007/PartnerControls"/>
    <ds:schemaRef ds:uri="b2f7abab-1fbf-4adf-bc1b-28c954bbbb2b"/>
    <ds:schemaRef ds:uri="6cd2fd2d-8342-456f-89b8-8e20edd59463"/>
  </ds:schemaRefs>
</ds:datastoreItem>
</file>

<file path=customXml/itemProps2.xml><?xml version="1.0" encoding="utf-8"?>
<ds:datastoreItem xmlns:ds="http://schemas.openxmlformats.org/officeDocument/2006/customXml" ds:itemID="{A65F7F2E-F698-44D9-A8D4-A2F63C13A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2fd2d-8342-456f-89b8-8e20edd59463"/>
    <ds:schemaRef ds:uri="b2f7abab-1fbf-4adf-bc1b-28c954bbb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7F578B-1646-4380-9837-59361B0294C8}">
  <ds:schemaRefs>
    <ds:schemaRef ds:uri="http://schemas.openxmlformats.org/officeDocument/2006/bibliography"/>
  </ds:schemaRefs>
</ds:datastoreItem>
</file>

<file path=customXml/itemProps4.xml><?xml version="1.0" encoding="utf-8"?>
<ds:datastoreItem xmlns:ds="http://schemas.openxmlformats.org/officeDocument/2006/customXml" ds:itemID="{EC60C05C-E9B7-4B77-93C3-C28CF8067A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Neighbourhood Plan Headed Paper (3).dot</Template>
  <TotalTime>1</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Parish Clerk</cp:lastModifiedBy>
  <cp:revision>2</cp:revision>
  <dcterms:created xsi:type="dcterms:W3CDTF">2024-01-26T12:32:00Z</dcterms:created>
  <dcterms:modified xsi:type="dcterms:W3CDTF">2024-01-26T12:32:00Z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0x010100FA2EEFE2EA93D243840DE2819616E04A</vt:lpwstr>
  </property>
</Properties>
</file>